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0A0" w:rsidRPr="0002297B" w:rsidRDefault="006860A0" w:rsidP="005F005D">
      <w:pPr>
        <w:pStyle w:val="Nadpis4"/>
        <w:pBdr>
          <w:bottom w:val="single" w:sz="4" w:space="1" w:color="auto"/>
        </w:pBdr>
        <w:ind w:right="-1"/>
        <w:jc w:val="center"/>
        <w:rPr>
          <w:rFonts w:ascii="Tahoma" w:hAnsi="Tahoma" w:cs="Tahoma"/>
        </w:rPr>
      </w:pPr>
      <w:bookmarkStart w:id="0" w:name="_GoBack"/>
      <w:bookmarkEnd w:id="0"/>
      <w:r w:rsidRPr="0002297B">
        <w:rPr>
          <w:rFonts w:ascii="Tahoma" w:hAnsi="Tahoma" w:cs="Tahoma"/>
        </w:rPr>
        <w:t>Stanovy družstva</w:t>
      </w:r>
    </w:p>
    <w:p w:rsidR="006860A0" w:rsidRPr="00832A8A" w:rsidRDefault="006860A0" w:rsidP="005F005D">
      <w:pPr>
        <w:ind w:right="-1"/>
        <w:jc w:val="center"/>
        <w:rPr>
          <w:rFonts w:ascii="Tahoma" w:hAnsi="Tahoma" w:cs="Tahoma"/>
        </w:rPr>
      </w:pPr>
      <w:r w:rsidRPr="00832A8A">
        <w:rPr>
          <w:rFonts w:ascii="Tahoma" w:hAnsi="Tahoma" w:cs="Tahoma"/>
        </w:rPr>
        <w:t>I.</w:t>
      </w:r>
    </w:p>
    <w:p w:rsidR="006860A0" w:rsidRPr="00832A8A" w:rsidRDefault="006860A0" w:rsidP="005F005D">
      <w:pPr>
        <w:ind w:right="-1"/>
        <w:jc w:val="center"/>
        <w:rPr>
          <w:rFonts w:ascii="Tahoma" w:hAnsi="Tahoma" w:cs="Tahoma"/>
          <w:b/>
          <w:caps/>
        </w:rPr>
      </w:pPr>
    </w:p>
    <w:p w:rsidR="006860A0" w:rsidRPr="00832A8A" w:rsidRDefault="006860A0" w:rsidP="005F005D">
      <w:pPr>
        <w:ind w:right="-1"/>
        <w:jc w:val="center"/>
        <w:rPr>
          <w:rFonts w:ascii="Tahoma" w:hAnsi="Tahoma" w:cs="Tahoma"/>
          <w:b/>
          <w:caps/>
        </w:rPr>
      </w:pPr>
      <w:r w:rsidRPr="00832A8A">
        <w:rPr>
          <w:rFonts w:ascii="Tahoma" w:hAnsi="Tahoma" w:cs="Tahoma"/>
          <w:b/>
          <w:caps/>
        </w:rPr>
        <w:t>Základní ustanovení</w:t>
      </w:r>
    </w:p>
    <w:p w:rsidR="006860A0" w:rsidRPr="00832A8A" w:rsidRDefault="006860A0" w:rsidP="005F005D">
      <w:pPr>
        <w:spacing w:after="120"/>
        <w:jc w:val="center"/>
        <w:rPr>
          <w:rFonts w:ascii="Tahoma" w:hAnsi="Tahoma" w:cs="Tahoma"/>
        </w:rPr>
      </w:pPr>
    </w:p>
    <w:p w:rsidR="006860A0" w:rsidRPr="00832A8A" w:rsidRDefault="006860A0" w:rsidP="005F005D">
      <w:pPr>
        <w:spacing w:after="120"/>
        <w:jc w:val="center"/>
        <w:rPr>
          <w:rFonts w:ascii="Tahoma" w:hAnsi="Tahoma" w:cs="Tahoma"/>
        </w:rPr>
      </w:pPr>
      <w:r w:rsidRPr="00832A8A">
        <w:rPr>
          <w:rFonts w:ascii="Tahoma" w:hAnsi="Tahoma" w:cs="Tahoma"/>
        </w:rPr>
        <w:t>Článek 1</w:t>
      </w:r>
    </w:p>
    <w:p w:rsidR="006860A0" w:rsidRPr="00832A8A" w:rsidRDefault="006860A0" w:rsidP="005F005D">
      <w:pPr>
        <w:spacing w:after="120"/>
        <w:jc w:val="center"/>
        <w:rPr>
          <w:rFonts w:ascii="Tahoma" w:hAnsi="Tahoma" w:cs="Tahoma"/>
          <w:b/>
        </w:rPr>
      </w:pPr>
      <w:r w:rsidRPr="00832A8A">
        <w:rPr>
          <w:rFonts w:ascii="Tahoma" w:hAnsi="Tahoma" w:cs="Tahoma"/>
          <w:b/>
        </w:rPr>
        <w:t>Firma a sídlo družstva</w:t>
      </w:r>
    </w:p>
    <w:p w:rsidR="006860A0" w:rsidRPr="00832A8A" w:rsidRDefault="006860A0" w:rsidP="005F005D">
      <w:pPr>
        <w:jc w:val="both"/>
        <w:rPr>
          <w:rFonts w:ascii="Tahoma" w:hAnsi="Tahoma" w:cs="Tahoma"/>
        </w:rPr>
      </w:pPr>
    </w:p>
    <w:p w:rsidR="006860A0" w:rsidRPr="00832A8A" w:rsidRDefault="006860A0" w:rsidP="005F005D">
      <w:pPr>
        <w:pStyle w:val="Zkladntextodsazen"/>
        <w:numPr>
          <w:ilvl w:val="0"/>
          <w:numId w:val="4"/>
        </w:numPr>
        <w:tabs>
          <w:tab w:val="left" w:pos="284"/>
        </w:tabs>
        <w:spacing w:after="0"/>
        <w:ind w:left="0" w:firstLine="0"/>
        <w:jc w:val="both"/>
        <w:rPr>
          <w:rFonts w:ascii="Tahoma" w:hAnsi="Tahoma" w:cs="Tahoma"/>
        </w:rPr>
      </w:pPr>
      <w:r w:rsidRPr="00832A8A">
        <w:rPr>
          <w:rFonts w:ascii="Tahoma" w:hAnsi="Tahoma" w:cs="Tahoma"/>
        </w:rPr>
        <w:t>Firma družstva:</w:t>
      </w:r>
      <w:r w:rsidRPr="00832A8A">
        <w:rPr>
          <w:rFonts w:ascii="Tahoma" w:hAnsi="Tahoma" w:cs="Tahoma"/>
        </w:rPr>
        <w:tab/>
      </w:r>
      <w:r w:rsidRPr="00832A8A">
        <w:rPr>
          <w:rFonts w:ascii="Tahoma" w:hAnsi="Tahoma" w:cs="Tahoma"/>
        </w:rPr>
        <w:tab/>
        <w:t xml:space="preserve">     </w:t>
      </w:r>
      <w:r w:rsidRPr="00832A8A">
        <w:rPr>
          <w:rFonts w:ascii="Tahoma" w:hAnsi="Tahoma" w:cs="Tahoma"/>
        </w:rPr>
        <w:tab/>
      </w:r>
      <w:r w:rsidR="00182E48" w:rsidRPr="00832A8A">
        <w:rPr>
          <w:rFonts w:ascii="Tahoma" w:hAnsi="Tahoma" w:cs="Tahoma"/>
          <w:b/>
        </w:rPr>
        <w:t>Bytové d</w:t>
      </w:r>
      <w:r w:rsidR="0015626D" w:rsidRPr="00832A8A">
        <w:rPr>
          <w:rFonts w:ascii="Tahoma" w:hAnsi="Tahoma" w:cs="Tahoma"/>
          <w:b/>
        </w:rPr>
        <w:t xml:space="preserve">ružstvo </w:t>
      </w:r>
      <w:proofErr w:type="spellStart"/>
      <w:r w:rsidR="001446DB">
        <w:rPr>
          <w:rFonts w:ascii="Tahoma" w:hAnsi="Tahoma" w:cs="Tahoma"/>
          <w:b/>
        </w:rPr>
        <w:t>Hrabi</w:t>
      </w:r>
      <w:r w:rsidR="00623E08">
        <w:rPr>
          <w:rFonts w:ascii="Tahoma" w:hAnsi="Tahoma" w:cs="Tahoma"/>
          <w:b/>
        </w:rPr>
        <w:t>ňák</w:t>
      </w:r>
      <w:proofErr w:type="spellEnd"/>
      <w:r w:rsidR="003F79E8">
        <w:rPr>
          <w:rFonts w:ascii="Tahoma" w:hAnsi="Tahoma" w:cs="Tahoma"/>
          <w:b/>
        </w:rPr>
        <w:t xml:space="preserve"> </w:t>
      </w:r>
      <w:r w:rsidR="00E77F83">
        <w:rPr>
          <w:rFonts w:ascii="Tahoma" w:hAnsi="Tahoma" w:cs="Tahoma"/>
          <w:b/>
        </w:rPr>
        <w:t>-------------</w:t>
      </w:r>
      <w:r w:rsidR="0015626D" w:rsidRPr="00832A8A">
        <w:rPr>
          <w:rFonts w:ascii="Tahoma" w:hAnsi="Tahoma" w:cs="Tahoma"/>
          <w:b/>
        </w:rPr>
        <w:t>---------------</w:t>
      </w:r>
    </w:p>
    <w:p w:rsidR="006860A0" w:rsidRPr="00832A8A" w:rsidRDefault="006860A0" w:rsidP="005F005D">
      <w:pPr>
        <w:pStyle w:val="Zkladntextodsazen"/>
        <w:numPr>
          <w:ilvl w:val="0"/>
          <w:numId w:val="4"/>
        </w:numPr>
        <w:tabs>
          <w:tab w:val="left" w:pos="284"/>
        </w:tabs>
        <w:spacing w:after="0"/>
        <w:ind w:left="0" w:firstLine="0"/>
        <w:jc w:val="both"/>
        <w:rPr>
          <w:rFonts w:ascii="Tahoma" w:hAnsi="Tahoma" w:cs="Tahoma"/>
        </w:rPr>
      </w:pPr>
      <w:r w:rsidRPr="00832A8A">
        <w:rPr>
          <w:rFonts w:ascii="Tahoma" w:hAnsi="Tahoma" w:cs="Tahoma"/>
        </w:rPr>
        <w:t>Sídlo družstva:</w:t>
      </w:r>
      <w:r w:rsidRPr="00832A8A">
        <w:rPr>
          <w:rFonts w:ascii="Tahoma" w:hAnsi="Tahoma" w:cs="Tahoma"/>
        </w:rPr>
        <w:tab/>
      </w:r>
      <w:r w:rsidRPr="00832A8A">
        <w:rPr>
          <w:rFonts w:ascii="Tahoma" w:hAnsi="Tahoma" w:cs="Tahoma"/>
        </w:rPr>
        <w:tab/>
      </w:r>
      <w:r w:rsidRPr="00832A8A">
        <w:rPr>
          <w:rFonts w:ascii="Tahoma" w:hAnsi="Tahoma" w:cs="Tahoma"/>
        </w:rPr>
        <w:tab/>
      </w:r>
      <w:r w:rsidR="00E77F83">
        <w:rPr>
          <w:rFonts w:ascii="Tahoma" w:hAnsi="Tahoma" w:cs="Tahoma"/>
        </w:rPr>
        <w:t xml:space="preserve">Český Těšín, </w:t>
      </w:r>
      <w:proofErr w:type="spellStart"/>
      <w:r w:rsidR="001446DB">
        <w:rPr>
          <w:rFonts w:ascii="Tahoma" w:hAnsi="Tahoma" w:cs="Tahoma"/>
        </w:rPr>
        <w:t>Hrabinská</w:t>
      </w:r>
      <w:proofErr w:type="spellEnd"/>
      <w:r w:rsidR="001446DB">
        <w:rPr>
          <w:rFonts w:ascii="Tahoma" w:hAnsi="Tahoma" w:cs="Tahoma"/>
        </w:rPr>
        <w:t xml:space="preserve"> </w:t>
      </w:r>
      <w:r w:rsidR="00623E08">
        <w:rPr>
          <w:rFonts w:ascii="Tahoma" w:hAnsi="Tahoma" w:cs="Tahoma"/>
        </w:rPr>
        <w:t>1532</w:t>
      </w:r>
      <w:r w:rsidR="00E77F83">
        <w:rPr>
          <w:rFonts w:ascii="Tahoma" w:hAnsi="Tahoma" w:cs="Tahoma"/>
        </w:rPr>
        <w:t xml:space="preserve">, PSČ 737 01 </w:t>
      </w:r>
      <w:r w:rsidR="003F79E8">
        <w:rPr>
          <w:rFonts w:ascii="Tahoma" w:hAnsi="Tahoma" w:cs="Tahoma"/>
        </w:rPr>
        <w:t xml:space="preserve"> </w:t>
      </w:r>
      <w:r w:rsidR="005C7815">
        <w:rPr>
          <w:rFonts w:ascii="Tahoma" w:hAnsi="Tahoma" w:cs="Tahoma"/>
        </w:rPr>
        <w:t>---</w:t>
      </w:r>
      <w:r w:rsidR="0015626D" w:rsidRPr="00832A8A">
        <w:rPr>
          <w:rFonts w:ascii="Tahoma" w:hAnsi="Tahoma" w:cs="Tahoma"/>
        </w:rPr>
        <w:t>-----</w:t>
      </w:r>
      <w:r w:rsidRPr="00832A8A">
        <w:rPr>
          <w:rFonts w:ascii="Tahoma" w:hAnsi="Tahoma" w:cs="Tahoma"/>
        </w:rPr>
        <w:t>----------</w:t>
      </w:r>
    </w:p>
    <w:p w:rsidR="006860A0" w:rsidRPr="00832A8A" w:rsidRDefault="006860A0" w:rsidP="005F005D">
      <w:pPr>
        <w:numPr>
          <w:ilvl w:val="0"/>
          <w:numId w:val="4"/>
        </w:numPr>
        <w:tabs>
          <w:tab w:val="clear" w:pos="720"/>
        </w:tabs>
        <w:ind w:left="284" w:hanging="284"/>
        <w:jc w:val="both"/>
        <w:rPr>
          <w:rFonts w:ascii="Tahoma" w:hAnsi="Tahoma" w:cs="Tahoma"/>
        </w:rPr>
      </w:pPr>
      <w:r w:rsidRPr="00832A8A">
        <w:rPr>
          <w:rFonts w:ascii="Tahoma" w:hAnsi="Tahoma" w:cs="Tahoma"/>
        </w:rPr>
        <w:t>Družstvo je obchodní korporací.   ----------------------------------------</w:t>
      </w:r>
      <w:r w:rsidR="003F79E8">
        <w:rPr>
          <w:rFonts w:ascii="Tahoma" w:hAnsi="Tahoma" w:cs="Tahoma"/>
        </w:rPr>
        <w:t>-</w:t>
      </w:r>
      <w:r w:rsidRPr="00832A8A">
        <w:rPr>
          <w:rFonts w:ascii="Tahoma" w:hAnsi="Tahoma" w:cs="Tahoma"/>
        </w:rPr>
        <w:t>---------------------------------------</w:t>
      </w:r>
    </w:p>
    <w:p w:rsidR="006860A0" w:rsidRPr="00832A8A" w:rsidRDefault="006860A0" w:rsidP="005F005D">
      <w:pPr>
        <w:jc w:val="both"/>
        <w:rPr>
          <w:rFonts w:ascii="Tahoma" w:hAnsi="Tahoma" w:cs="Tahoma"/>
        </w:rPr>
      </w:pPr>
    </w:p>
    <w:p w:rsidR="006860A0" w:rsidRPr="00832A8A" w:rsidRDefault="006860A0" w:rsidP="005F005D">
      <w:pPr>
        <w:spacing w:before="120" w:after="120"/>
        <w:jc w:val="center"/>
        <w:rPr>
          <w:rFonts w:ascii="Tahoma" w:hAnsi="Tahoma" w:cs="Tahoma"/>
        </w:rPr>
      </w:pPr>
      <w:r w:rsidRPr="00832A8A">
        <w:rPr>
          <w:rFonts w:ascii="Tahoma" w:hAnsi="Tahoma" w:cs="Tahoma"/>
        </w:rPr>
        <w:t>Článek 2</w:t>
      </w:r>
    </w:p>
    <w:p w:rsidR="006860A0" w:rsidRPr="00832A8A" w:rsidRDefault="006860A0" w:rsidP="005F005D">
      <w:pPr>
        <w:pStyle w:val="Nadpis9"/>
        <w:spacing w:after="120"/>
        <w:jc w:val="center"/>
        <w:rPr>
          <w:rFonts w:ascii="Tahoma" w:hAnsi="Tahoma" w:cs="Tahoma"/>
          <w:sz w:val="20"/>
          <w:szCs w:val="20"/>
        </w:rPr>
      </w:pPr>
      <w:r w:rsidRPr="00832A8A">
        <w:rPr>
          <w:rFonts w:ascii="Tahoma" w:hAnsi="Tahoma" w:cs="Tahoma"/>
          <w:b/>
          <w:sz w:val="20"/>
          <w:szCs w:val="20"/>
        </w:rPr>
        <w:t>Základní</w:t>
      </w:r>
      <w:r w:rsidRPr="00832A8A">
        <w:rPr>
          <w:rFonts w:ascii="Tahoma" w:hAnsi="Tahoma" w:cs="Tahoma"/>
          <w:sz w:val="20"/>
          <w:szCs w:val="20"/>
        </w:rPr>
        <w:t xml:space="preserve"> </w:t>
      </w:r>
      <w:r w:rsidRPr="00832A8A">
        <w:rPr>
          <w:rFonts w:ascii="Tahoma" w:hAnsi="Tahoma" w:cs="Tahoma"/>
          <w:b/>
          <w:sz w:val="20"/>
          <w:szCs w:val="20"/>
        </w:rPr>
        <w:t>ustanovení</w:t>
      </w:r>
    </w:p>
    <w:p w:rsidR="006860A0" w:rsidRPr="00832A8A" w:rsidRDefault="006860A0" w:rsidP="005F005D">
      <w:pPr>
        <w:pStyle w:val="Zkladntextodsazen"/>
        <w:numPr>
          <w:ilvl w:val="0"/>
          <w:numId w:val="11"/>
        </w:numPr>
        <w:spacing w:after="0"/>
        <w:jc w:val="both"/>
        <w:rPr>
          <w:rFonts w:ascii="Tahoma" w:hAnsi="Tahoma" w:cs="Tahoma"/>
        </w:rPr>
      </w:pPr>
      <w:r w:rsidRPr="00832A8A">
        <w:rPr>
          <w:rFonts w:ascii="Tahoma" w:hAnsi="Tahoma" w:cs="Tahoma"/>
        </w:rPr>
        <w:t xml:space="preserve">Bytové družstvo </w:t>
      </w:r>
      <w:proofErr w:type="spellStart"/>
      <w:r w:rsidR="00623E08">
        <w:rPr>
          <w:rFonts w:ascii="Tahoma" w:hAnsi="Tahoma" w:cs="Tahoma"/>
        </w:rPr>
        <w:t>Hrabiňák</w:t>
      </w:r>
      <w:proofErr w:type="spellEnd"/>
      <w:r w:rsidR="007A0B15">
        <w:rPr>
          <w:rFonts w:ascii="Tahoma" w:hAnsi="Tahoma" w:cs="Tahoma"/>
        </w:rPr>
        <w:t xml:space="preserve"> </w:t>
      </w:r>
      <w:r w:rsidRPr="00832A8A">
        <w:rPr>
          <w:rFonts w:ascii="Tahoma" w:hAnsi="Tahoma" w:cs="Tahoma"/>
        </w:rPr>
        <w:t xml:space="preserve">(dále jen družstvo) je zapsáno ve veřejném rejstříku vedeném Krajským soudem v </w:t>
      </w:r>
      <w:r w:rsidRPr="005C7815">
        <w:rPr>
          <w:rFonts w:ascii="Tahoma" w:hAnsi="Tahoma" w:cs="Tahoma"/>
        </w:rPr>
        <w:t>Ostravě, v oddílu Dr, č.</w:t>
      </w:r>
      <w:r w:rsidR="00E77F83">
        <w:rPr>
          <w:rFonts w:ascii="Tahoma" w:hAnsi="Tahoma" w:cs="Tahoma"/>
        </w:rPr>
        <w:t xml:space="preserve"> </w:t>
      </w:r>
      <w:proofErr w:type="spellStart"/>
      <w:r w:rsidRPr="005C7815">
        <w:rPr>
          <w:rFonts w:ascii="Tahoma" w:hAnsi="Tahoma" w:cs="Tahoma"/>
        </w:rPr>
        <w:t>vl</w:t>
      </w:r>
      <w:proofErr w:type="spellEnd"/>
      <w:r w:rsidRPr="005C7815">
        <w:rPr>
          <w:rFonts w:ascii="Tahoma" w:hAnsi="Tahoma" w:cs="Tahoma"/>
        </w:rPr>
        <w:t xml:space="preserve">. </w:t>
      </w:r>
      <w:r w:rsidR="00E143D8" w:rsidRPr="00E143D8">
        <w:rPr>
          <w:rFonts w:ascii="Tahoma" w:hAnsi="Tahoma" w:cs="Tahoma"/>
        </w:rPr>
        <w:t>1</w:t>
      </w:r>
      <w:r w:rsidR="00623E08">
        <w:rPr>
          <w:rFonts w:ascii="Tahoma" w:hAnsi="Tahoma" w:cs="Tahoma"/>
        </w:rPr>
        <w:t>733</w:t>
      </w:r>
      <w:r w:rsidR="005653DB" w:rsidRPr="00E143D8">
        <w:rPr>
          <w:rFonts w:ascii="Tahoma" w:hAnsi="Tahoma" w:cs="Tahoma"/>
        </w:rPr>
        <w:t xml:space="preserve"> </w:t>
      </w:r>
      <w:r w:rsidRPr="00E143D8">
        <w:rPr>
          <w:rFonts w:ascii="Tahoma" w:hAnsi="Tahoma" w:cs="Tahoma"/>
        </w:rPr>
        <w:t xml:space="preserve">a má přiděleno identifikační číslo </w:t>
      </w:r>
      <w:r w:rsidR="00623E08">
        <w:rPr>
          <w:rFonts w:ascii="Tahoma" w:hAnsi="Tahoma" w:cs="Tahoma"/>
        </w:rPr>
        <w:t>268 25 546</w:t>
      </w:r>
      <w:r w:rsidRPr="00E143D8">
        <w:rPr>
          <w:rFonts w:ascii="Tahoma" w:hAnsi="Tahoma" w:cs="Tahoma"/>
        </w:rPr>
        <w:t>. Právní poměry družstva upravuje zákon a tyto stanovy</w:t>
      </w:r>
      <w:r w:rsidRPr="00832A8A">
        <w:rPr>
          <w:rFonts w:ascii="Tahoma" w:hAnsi="Tahoma" w:cs="Tahoma"/>
        </w:rPr>
        <w:t>. --------</w:t>
      </w:r>
      <w:r w:rsidR="00C14845">
        <w:rPr>
          <w:rFonts w:ascii="Tahoma" w:hAnsi="Tahoma" w:cs="Tahoma"/>
        </w:rPr>
        <w:t>----</w:t>
      </w:r>
      <w:r w:rsidRPr="00832A8A">
        <w:rPr>
          <w:rFonts w:ascii="Tahoma" w:hAnsi="Tahoma" w:cs="Tahoma"/>
        </w:rPr>
        <w:t>----------------------</w:t>
      </w:r>
      <w:r w:rsidR="0015626D" w:rsidRPr="00832A8A">
        <w:rPr>
          <w:rFonts w:ascii="Tahoma" w:hAnsi="Tahoma" w:cs="Tahoma"/>
        </w:rPr>
        <w:t>-----------</w:t>
      </w:r>
      <w:r w:rsidRPr="00832A8A">
        <w:rPr>
          <w:rFonts w:ascii="Tahoma" w:hAnsi="Tahoma" w:cs="Tahoma"/>
        </w:rPr>
        <w:t>-------</w:t>
      </w:r>
    </w:p>
    <w:p w:rsidR="006860A0" w:rsidRPr="00832A8A" w:rsidRDefault="006860A0" w:rsidP="005F005D">
      <w:pPr>
        <w:pStyle w:val="Zkladntextodsazen"/>
        <w:numPr>
          <w:ilvl w:val="0"/>
          <w:numId w:val="11"/>
        </w:numPr>
        <w:spacing w:after="0"/>
        <w:rPr>
          <w:rFonts w:ascii="Tahoma" w:hAnsi="Tahoma" w:cs="Tahoma"/>
        </w:rPr>
      </w:pPr>
      <w:r w:rsidRPr="00832A8A">
        <w:rPr>
          <w:rFonts w:ascii="Tahoma" w:hAnsi="Tahoma" w:cs="Tahoma"/>
        </w:rPr>
        <w:t>Družstvo je zřízeno na dobu neurčitou. ------------------------------------------------------------------------</w:t>
      </w:r>
    </w:p>
    <w:p w:rsidR="006860A0" w:rsidRPr="00832A8A" w:rsidRDefault="006860A0" w:rsidP="005F005D">
      <w:pPr>
        <w:pStyle w:val="Textvbloku"/>
        <w:numPr>
          <w:ilvl w:val="0"/>
          <w:numId w:val="11"/>
        </w:numPr>
        <w:spacing w:before="0"/>
        <w:ind w:right="0"/>
      </w:pPr>
      <w:r w:rsidRPr="00832A8A">
        <w:t>Družstvo je společenstvím neuzavřeného počtu osob založeným za účelem zajišťování bytových potřeb svých členů. -----------------------------------------------------------------------------------------------</w:t>
      </w:r>
    </w:p>
    <w:p w:rsidR="00C8366B" w:rsidRPr="00832A8A" w:rsidRDefault="00C8366B" w:rsidP="005F005D">
      <w:pPr>
        <w:pStyle w:val="Textvbloku"/>
        <w:numPr>
          <w:ilvl w:val="0"/>
          <w:numId w:val="11"/>
        </w:numPr>
        <w:spacing w:before="0"/>
        <w:ind w:right="0"/>
      </w:pPr>
      <w:r w:rsidRPr="00832A8A">
        <w:t>Ustanovení těchto stanov upravující práva a povinnosti týkající se bytu</w:t>
      </w:r>
      <w:r w:rsidR="005F6932" w:rsidRPr="00832A8A">
        <w:t>,</w:t>
      </w:r>
      <w:r w:rsidRPr="00832A8A">
        <w:t xml:space="preserve"> s jehož nájmem je spojeno členství v družstvu, se vztahuje i na nebytový prostor</w:t>
      </w:r>
      <w:r w:rsidR="005F6932" w:rsidRPr="00832A8A">
        <w:t xml:space="preserve">, </w:t>
      </w:r>
      <w:r w:rsidRPr="00832A8A">
        <w:t>s jehož nájmem je spojeno členství v družstvu.</w:t>
      </w:r>
    </w:p>
    <w:p w:rsidR="006860A0" w:rsidRPr="00832A8A" w:rsidRDefault="006860A0" w:rsidP="005F005D">
      <w:pPr>
        <w:pStyle w:val="Textvbloku"/>
        <w:numPr>
          <w:ilvl w:val="0"/>
          <w:numId w:val="0"/>
        </w:numPr>
        <w:spacing w:before="0"/>
        <w:ind w:left="360" w:right="0"/>
      </w:pPr>
    </w:p>
    <w:p w:rsidR="006860A0" w:rsidRPr="00832A8A" w:rsidRDefault="006860A0" w:rsidP="005F005D">
      <w:pPr>
        <w:spacing w:after="120"/>
        <w:jc w:val="center"/>
        <w:rPr>
          <w:rFonts w:ascii="Tahoma" w:hAnsi="Tahoma" w:cs="Tahoma"/>
        </w:rPr>
      </w:pPr>
      <w:r w:rsidRPr="00832A8A">
        <w:rPr>
          <w:rFonts w:ascii="Tahoma" w:hAnsi="Tahoma" w:cs="Tahoma"/>
        </w:rPr>
        <w:t>Článek 3</w:t>
      </w:r>
    </w:p>
    <w:p w:rsidR="006860A0" w:rsidRPr="00832A8A" w:rsidRDefault="006860A0" w:rsidP="005F005D">
      <w:pPr>
        <w:pStyle w:val="Nadpis6"/>
        <w:spacing w:after="120"/>
        <w:jc w:val="center"/>
        <w:rPr>
          <w:rFonts w:ascii="Tahoma" w:hAnsi="Tahoma" w:cs="Tahoma"/>
          <w:sz w:val="20"/>
          <w:szCs w:val="20"/>
        </w:rPr>
      </w:pPr>
      <w:r w:rsidRPr="00832A8A">
        <w:rPr>
          <w:rFonts w:ascii="Tahoma" w:hAnsi="Tahoma" w:cs="Tahoma"/>
          <w:sz w:val="20"/>
          <w:szCs w:val="20"/>
        </w:rPr>
        <w:t>Předmět činnosti družstva</w:t>
      </w:r>
    </w:p>
    <w:p w:rsidR="006860A0" w:rsidRPr="00832A8A" w:rsidRDefault="006860A0" w:rsidP="005F005D">
      <w:pPr>
        <w:pStyle w:val="Zkladntextodsazen"/>
        <w:ind w:left="0"/>
        <w:jc w:val="both"/>
        <w:rPr>
          <w:rFonts w:ascii="Tahoma" w:hAnsi="Tahoma" w:cs="Tahoma"/>
          <w:b/>
          <w:u w:val="double"/>
        </w:rPr>
      </w:pPr>
      <w:r w:rsidRPr="00832A8A">
        <w:rPr>
          <w:rFonts w:ascii="Tahoma" w:hAnsi="Tahoma" w:cs="Tahoma"/>
        </w:rPr>
        <w:t>Předmětem činnosti družstva je pronájem nemovitostí, bytů a nebytových prostor. ------------------------</w:t>
      </w:r>
    </w:p>
    <w:p w:rsidR="006860A0" w:rsidRPr="00832A8A" w:rsidRDefault="006860A0" w:rsidP="005F005D">
      <w:pPr>
        <w:pStyle w:val="Zkladntextodsazen"/>
        <w:ind w:left="0"/>
        <w:rPr>
          <w:rFonts w:ascii="Tahoma" w:hAnsi="Tahoma" w:cs="Tahoma"/>
          <w:b/>
        </w:rPr>
      </w:pPr>
    </w:p>
    <w:p w:rsidR="006860A0" w:rsidRPr="00832A8A" w:rsidRDefault="006860A0" w:rsidP="005F005D">
      <w:pPr>
        <w:spacing w:after="120"/>
        <w:jc w:val="center"/>
        <w:rPr>
          <w:rFonts w:ascii="Tahoma" w:hAnsi="Tahoma" w:cs="Tahoma"/>
        </w:rPr>
      </w:pPr>
      <w:r w:rsidRPr="00832A8A">
        <w:rPr>
          <w:rFonts w:ascii="Tahoma" w:hAnsi="Tahoma" w:cs="Tahoma"/>
        </w:rPr>
        <w:t>Článek 4</w:t>
      </w:r>
    </w:p>
    <w:p w:rsidR="006860A0" w:rsidRPr="00832A8A" w:rsidRDefault="006860A0" w:rsidP="005F005D">
      <w:pPr>
        <w:pStyle w:val="Nadpis1"/>
        <w:spacing w:after="120"/>
        <w:rPr>
          <w:rFonts w:ascii="Tahoma" w:hAnsi="Tahoma" w:cs="Tahoma"/>
          <w:sz w:val="20"/>
        </w:rPr>
      </w:pPr>
      <w:r w:rsidRPr="00832A8A">
        <w:rPr>
          <w:rFonts w:ascii="Tahoma" w:hAnsi="Tahoma" w:cs="Tahoma"/>
          <w:sz w:val="20"/>
        </w:rPr>
        <w:t>Právní postavení družstva</w:t>
      </w:r>
    </w:p>
    <w:p w:rsidR="006860A0" w:rsidRPr="00832A8A" w:rsidRDefault="006860A0" w:rsidP="00D67035">
      <w:pPr>
        <w:numPr>
          <w:ilvl w:val="0"/>
          <w:numId w:val="12"/>
        </w:numPr>
        <w:jc w:val="both"/>
        <w:rPr>
          <w:rFonts w:ascii="Tahoma" w:hAnsi="Tahoma" w:cs="Tahoma"/>
        </w:rPr>
      </w:pPr>
      <w:r w:rsidRPr="00832A8A">
        <w:rPr>
          <w:rFonts w:ascii="Tahoma" w:hAnsi="Tahoma" w:cs="Tahoma"/>
        </w:rPr>
        <w:t>Družstvo je právnickou osobou a v právních vztazích vystupuje svým jménem. Za porušení svých závazků odpovídá celým svým majetkem. ------------------------------------------------------------------</w:t>
      </w:r>
    </w:p>
    <w:p w:rsidR="006860A0" w:rsidRPr="00832A8A" w:rsidRDefault="006860A0" w:rsidP="005F005D">
      <w:pPr>
        <w:numPr>
          <w:ilvl w:val="0"/>
          <w:numId w:val="12"/>
        </w:numPr>
        <w:jc w:val="both"/>
        <w:rPr>
          <w:rFonts w:ascii="Tahoma" w:hAnsi="Tahoma" w:cs="Tahoma"/>
        </w:rPr>
      </w:pPr>
      <w:r w:rsidRPr="00832A8A">
        <w:rPr>
          <w:rFonts w:ascii="Tahoma" w:hAnsi="Tahoma" w:cs="Tahoma"/>
        </w:rPr>
        <w:t>Členové družstva neručí za závazky družstva. --------------------------------------------------------------</w:t>
      </w:r>
    </w:p>
    <w:p w:rsidR="006860A0" w:rsidRPr="00832A8A" w:rsidRDefault="006860A0" w:rsidP="005F005D">
      <w:pPr>
        <w:numPr>
          <w:ilvl w:val="0"/>
          <w:numId w:val="12"/>
        </w:numPr>
        <w:spacing w:after="120"/>
        <w:jc w:val="both"/>
        <w:rPr>
          <w:rFonts w:ascii="Tahoma" w:hAnsi="Tahoma" w:cs="Tahoma"/>
        </w:rPr>
      </w:pPr>
      <w:r w:rsidRPr="00832A8A">
        <w:rPr>
          <w:rFonts w:ascii="Tahoma" w:hAnsi="Tahoma" w:cs="Tahoma"/>
        </w:rPr>
        <w:t>Na trvání družstva nemá vliv přistoupení dalších členů nebo zánik členství dosavadních členů. Družstvo však musí mít stále nejméně 3 (tři) členy. ------------------------------------------------</w:t>
      </w:r>
    </w:p>
    <w:p w:rsidR="006860A0" w:rsidRPr="00832A8A" w:rsidRDefault="006860A0" w:rsidP="005F005D">
      <w:pPr>
        <w:jc w:val="both"/>
        <w:rPr>
          <w:sz w:val="24"/>
          <w:szCs w:val="24"/>
        </w:rPr>
      </w:pPr>
    </w:p>
    <w:p w:rsidR="006860A0" w:rsidRPr="00832A8A" w:rsidRDefault="006860A0" w:rsidP="005F005D">
      <w:pPr>
        <w:rPr>
          <w:rFonts w:ascii="Tahoma" w:hAnsi="Tahoma" w:cs="Tahoma"/>
        </w:rPr>
      </w:pPr>
    </w:p>
    <w:p w:rsidR="006860A0" w:rsidRPr="00832A8A" w:rsidRDefault="006860A0" w:rsidP="005F005D">
      <w:pPr>
        <w:ind w:right="-1"/>
        <w:jc w:val="center"/>
        <w:rPr>
          <w:rFonts w:ascii="Tahoma" w:hAnsi="Tahoma" w:cs="Tahoma"/>
        </w:rPr>
      </w:pPr>
      <w:r w:rsidRPr="00832A8A">
        <w:rPr>
          <w:rFonts w:ascii="Tahoma" w:hAnsi="Tahoma" w:cs="Tahoma"/>
        </w:rPr>
        <w:t>II.</w:t>
      </w:r>
    </w:p>
    <w:p w:rsidR="006860A0" w:rsidRPr="00832A8A" w:rsidRDefault="006860A0" w:rsidP="005F005D">
      <w:pPr>
        <w:ind w:right="-1"/>
        <w:jc w:val="center"/>
        <w:rPr>
          <w:rFonts w:ascii="Tahoma" w:hAnsi="Tahoma" w:cs="Tahoma"/>
        </w:rPr>
      </w:pPr>
    </w:p>
    <w:p w:rsidR="006860A0" w:rsidRPr="00832A8A" w:rsidRDefault="006860A0" w:rsidP="005F005D">
      <w:pPr>
        <w:pStyle w:val="Nadpis1"/>
        <w:ind w:right="-1"/>
        <w:rPr>
          <w:rFonts w:ascii="Tahoma" w:hAnsi="Tahoma" w:cs="Tahoma"/>
          <w:caps/>
          <w:sz w:val="20"/>
        </w:rPr>
      </w:pPr>
      <w:r w:rsidRPr="00832A8A">
        <w:rPr>
          <w:rFonts w:ascii="Tahoma" w:hAnsi="Tahoma" w:cs="Tahoma"/>
          <w:caps/>
          <w:sz w:val="20"/>
        </w:rPr>
        <w:t>ČLENSTVÍ v DRUŽSTVU</w:t>
      </w:r>
    </w:p>
    <w:p w:rsidR="006860A0" w:rsidRPr="00832A8A" w:rsidRDefault="006860A0" w:rsidP="005F005D">
      <w:pPr>
        <w:pStyle w:val="Nadpis1"/>
        <w:spacing w:before="120"/>
        <w:ind w:right="-1"/>
        <w:rPr>
          <w:rFonts w:ascii="Tahoma" w:hAnsi="Tahoma" w:cs="Tahoma"/>
          <w:b w:val="0"/>
          <w:sz w:val="20"/>
        </w:rPr>
      </w:pPr>
      <w:r w:rsidRPr="00832A8A">
        <w:rPr>
          <w:rFonts w:ascii="Tahoma" w:hAnsi="Tahoma" w:cs="Tahoma"/>
          <w:b w:val="0"/>
          <w:sz w:val="20"/>
        </w:rPr>
        <w:t>Článek 5</w:t>
      </w:r>
    </w:p>
    <w:p w:rsidR="006860A0" w:rsidRPr="00832A8A" w:rsidRDefault="006860A0" w:rsidP="005F005D">
      <w:pPr>
        <w:pStyle w:val="Nadpis1"/>
        <w:spacing w:before="120"/>
        <w:ind w:right="-1"/>
        <w:rPr>
          <w:rFonts w:ascii="Tahoma" w:hAnsi="Tahoma" w:cs="Tahoma"/>
          <w:bCs/>
          <w:sz w:val="20"/>
        </w:rPr>
      </w:pPr>
      <w:r w:rsidRPr="00832A8A">
        <w:rPr>
          <w:rFonts w:ascii="Tahoma" w:hAnsi="Tahoma" w:cs="Tahoma"/>
          <w:bCs/>
          <w:sz w:val="20"/>
        </w:rPr>
        <w:t>Vznik členství</w:t>
      </w:r>
    </w:p>
    <w:p w:rsidR="006860A0" w:rsidRPr="00832A8A" w:rsidRDefault="006860A0" w:rsidP="005F005D">
      <w:pPr>
        <w:jc w:val="center"/>
        <w:rPr>
          <w:rFonts w:ascii="Arial" w:hAnsi="Arial" w:cs="Arial"/>
          <w:b/>
          <w:sz w:val="22"/>
          <w:szCs w:val="22"/>
        </w:rPr>
      </w:pPr>
      <w:r w:rsidRPr="00832A8A">
        <w:rPr>
          <w:rFonts w:ascii="Arial" w:hAnsi="Arial" w:cs="Arial"/>
          <w:b/>
          <w:sz w:val="22"/>
          <w:szCs w:val="22"/>
        </w:rPr>
        <w:tab/>
      </w:r>
    </w:p>
    <w:p w:rsidR="006860A0" w:rsidRPr="00832A8A" w:rsidRDefault="006860A0" w:rsidP="005F005D">
      <w:pPr>
        <w:numPr>
          <w:ilvl w:val="0"/>
          <w:numId w:val="19"/>
        </w:numPr>
        <w:jc w:val="both"/>
        <w:rPr>
          <w:rFonts w:ascii="Tahoma" w:hAnsi="Tahoma" w:cs="Tahoma"/>
        </w:rPr>
      </w:pPr>
      <w:r w:rsidRPr="00832A8A">
        <w:rPr>
          <w:rFonts w:ascii="Tahoma" w:hAnsi="Tahoma" w:cs="Tahoma"/>
        </w:rPr>
        <w:t>Členem družstva může být pouze zletilá fyzická osoba</w:t>
      </w:r>
      <w:r w:rsidR="00E143D8">
        <w:rPr>
          <w:rFonts w:ascii="Tahoma" w:hAnsi="Tahoma" w:cs="Tahoma"/>
        </w:rPr>
        <w:t xml:space="preserve"> s trvalým pobytem na území ČR</w:t>
      </w:r>
      <w:r w:rsidRPr="00832A8A">
        <w:rPr>
          <w:rFonts w:ascii="Tahoma" w:hAnsi="Tahoma" w:cs="Tahoma"/>
        </w:rPr>
        <w:t>, která se zaváže k dodržování stanov</w:t>
      </w:r>
      <w:r w:rsidR="00E77F83">
        <w:rPr>
          <w:rFonts w:ascii="Tahoma" w:hAnsi="Tahoma" w:cs="Tahoma"/>
        </w:rPr>
        <w:t>.</w:t>
      </w:r>
      <w:r w:rsidRPr="00832A8A">
        <w:rPr>
          <w:rFonts w:ascii="Tahoma" w:hAnsi="Tahoma" w:cs="Tahoma"/>
        </w:rPr>
        <w:t xml:space="preserve"> </w:t>
      </w:r>
      <w:r w:rsidR="00FD5695" w:rsidRPr="00C06A07">
        <w:rPr>
          <w:rFonts w:ascii="Tahoma" w:hAnsi="Tahoma" w:cs="Tahoma"/>
        </w:rPr>
        <w:t>Členství právnických osob je vyloučeno.</w:t>
      </w:r>
    </w:p>
    <w:p w:rsidR="006860A0" w:rsidRPr="00832A8A" w:rsidRDefault="006860A0" w:rsidP="005F005D">
      <w:pPr>
        <w:numPr>
          <w:ilvl w:val="0"/>
          <w:numId w:val="19"/>
        </w:numPr>
        <w:jc w:val="both"/>
        <w:rPr>
          <w:rFonts w:ascii="Tahoma" w:hAnsi="Tahoma" w:cs="Tahoma"/>
        </w:rPr>
      </w:pPr>
      <w:r w:rsidRPr="00832A8A">
        <w:rPr>
          <w:rFonts w:ascii="Tahoma" w:hAnsi="Tahoma" w:cs="Tahoma"/>
        </w:rPr>
        <w:t>Jako dědic družstevního podílu se může stát členem družstva i nezletilá fyzická osoba</w:t>
      </w:r>
      <w:r w:rsidR="00E77F83">
        <w:rPr>
          <w:rFonts w:ascii="Tahoma" w:hAnsi="Tahoma" w:cs="Tahoma"/>
        </w:rPr>
        <w:t>.</w:t>
      </w:r>
      <w:r w:rsidRPr="00832A8A">
        <w:rPr>
          <w:rFonts w:ascii="Tahoma" w:hAnsi="Tahoma" w:cs="Tahoma"/>
        </w:rPr>
        <w:t xml:space="preserve"> </w:t>
      </w:r>
    </w:p>
    <w:p w:rsidR="006860A0" w:rsidRPr="00832A8A" w:rsidRDefault="006860A0" w:rsidP="005F005D">
      <w:pPr>
        <w:numPr>
          <w:ilvl w:val="0"/>
          <w:numId w:val="19"/>
        </w:numPr>
        <w:jc w:val="both"/>
        <w:rPr>
          <w:rFonts w:ascii="Tahoma" w:hAnsi="Tahoma" w:cs="Tahoma"/>
        </w:rPr>
      </w:pPr>
      <w:r w:rsidRPr="00832A8A">
        <w:rPr>
          <w:rFonts w:ascii="Tahoma" w:hAnsi="Tahoma" w:cs="Tahoma"/>
        </w:rPr>
        <w:t xml:space="preserve">Členství vzniká při splnění všech podmínek stanovených zákonem a těmito stanovami, a to: </w:t>
      </w:r>
    </w:p>
    <w:p w:rsidR="006860A0" w:rsidRPr="00832A8A" w:rsidRDefault="006860A0" w:rsidP="005F005D">
      <w:pPr>
        <w:numPr>
          <w:ilvl w:val="1"/>
          <w:numId w:val="19"/>
        </w:numPr>
        <w:jc w:val="both"/>
        <w:rPr>
          <w:rFonts w:ascii="Tahoma" w:hAnsi="Tahoma" w:cs="Tahoma"/>
        </w:rPr>
      </w:pPr>
      <w:r w:rsidRPr="00832A8A">
        <w:rPr>
          <w:rFonts w:ascii="Tahoma" w:hAnsi="Tahoma" w:cs="Tahoma"/>
        </w:rPr>
        <w:t xml:space="preserve">dnem vzniku družstva při založení družstva; </w:t>
      </w:r>
    </w:p>
    <w:p w:rsidR="006860A0" w:rsidRPr="00832A8A" w:rsidRDefault="006860A0" w:rsidP="005F005D">
      <w:pPr>
        <w:numPr>
          <w:ilvl w:val="1"/>
          <w:numId w:val="19"/>
        </w:numPr>
        <w:jc w:val="both"/>
        <w:rPr>
          <w:rFonts w:ascii="Tahoma" w:hAnsi="Tahoma" w:cs="Tahoma"/>
        </w:rPr>
      </w:pPr>
      <w:r w:rsidRPr="00832A8A">
        <w:rPr>
          <w:rFonts w:ascii="Tahoma" w:hAnsi="Tahoma" w:cs="Tahoma"/>
        </w:rPr>
        <w:lastRenderedPageBreak/>
        <w:t>dnem rozhodnutí členské schůze družstva o přijetí za člena nebo pozdějším dnem uvedeným v tomto rozhodnutí;</w:t>
      </w:r>
    </w:p>
    <w:p w:rsidR="006860A0" w:rsidRPr="00832A8A" w:rsidRDefault="006860A0" w:rsidP="005F005D">
      <w:pPr>
        <w:numPr>
          <w:ilvl w:val="1"/>
          <w:numId w:val="19"/>
        </w:numPr>
        <w:jc w:val="both"/>
        <w:rPr>
          <w:rFonts w:ascii="Tahoma" w:hAnsi="Tahoma" w:cs="Tahoma"/>
        </w:rPr>
      </w:pPr>
      <w:r w:rsidRPr="00832A8A">
        <w:rPr>
          <w:rFonts w:ascii="Tahoma" w:hAnsi="Tahoma" w:cs="Tahoma"/>
        </w:rPr>
        <w:t>převodem nebo přechodem družstevního podílu.</w:t>
      </w:r>
    </w:p>
    <w:p w:rsidR="006860A0" w:rsidRPr="00832A8A" w:rsidRDefault="006860A0" w:rsidP="005F005D">
      <w:pPr>
        <w:numPr>
          <w:ilvl w:val="0"/>
          <w:numId w:val="19"/>
        </w:numPr>
        <w:jc w:val="both"/>
        <w:rPr>
          <w:rFonts w:ascii="Tahoma" w:hAnsi="Tahoma" w:cs="Tahoma"/>
        </w:rPr>
      </w:pPr>
      <w:r w:rsidRPr="00832A8A">
        <w:rPr>
          <w:rFonts w:ascii="Tahoma" w:hAnsi="Tahoma" w:cs="Tahoma"/>
        </w:rPr>
        <w:t xml:space="preserve">Rozhodnutím členské schůze členství vzniká dnem, kdy členská schůze rozhodne o přijetí za člena na základě písemné přihlášky. K přihlášce musí být připojeno potvrzení o zaplacení zápisného ve výši </w:t>
      </w:r>
      <w:r w:rsidR="00623E08">
        <w:rPr>
          <w:rFonts w:ascii="Tahoma" w:hAnsi="Tahoma" w:cs="Tahoma"/>
          <w:b/>
        </w:rPr>
        <w:t>1.380</w:t>
      </w:r>
      <w:r w:rsidRPr="00832A8A">
        <w:rPr>
          <w:rFonts w:ascii="Tahoma" w:hAnsi="Tahoma" w:cs="Tahoma"/>
          <w:b/>
        </w:rPr>
        <w:t>,- Kč</w:t>
      </w:r>
      <w:r w:rsidRPr="00832A8A">
        <w:rPr>
          <w:rFonts w:ascii="Tahoma" w:hAnsi="Tahoma" w:cs="Tahoma"/>
        </w:rPr>
        <w:t xml:space="preserve"> a základního členského vkladu ve výši </w:t>
      </w:r>
      <w:r w:rsidR="001446DB">
        <w:rPr>
          <w:rFonts w:ascii="Tahoma" w:hAnsi="Tahoma" w:cs="Tahoma"/>
          <w:b/>
        </w:rPr>
        <w:t>4.</w:t>
      </w:r>
      <w:r w:rsidR="00623E08">
        <w:rPr>
          <w:rFonts w:ascii="Tahoma" w:hAnsi="Tahoma" w:cs="Tahoma"/>
          <w:b/>
        </w:rPr>
        <w:t>2</w:t>
      </w:r>
      <w:r w:rsidR="001446DB">
        <w:rPr>
          <w:rFonts w:ascii="Tahoma" w:hAnsi="Tahoma" w:cs="Tahoma"/>
          <w:b/>
        </w:rPr>
        <w:t>00</w:t>
      </w:r>
      <w:r w:rsidRPr="005C7815">
        <w:rPr>
          <w:rFonts w:ascii="Tahoma" w:hAnsi="Tahoma" w:cs="Tahoma"/>
          <w:b/>
        </w:rPr>
        <w:t>,-</w:t>
      </w:r>
      <w:r w:rsidRPr="00832A8A">
        <w:rPr>
          <w:rFonts w:ascii="Tahoma" w:hAnsi="Tahoma" w:cs="Tahoma"/>
        </w:rPr>
        <w:t xml:space="preserve"> </w:t>
      </w:r>
      <w:r w:rsidRPr="00832A8A">
        <w:rPr>
          <w:rFonts w:ascii="Tahoma" w:hAnsi="Tahoma" w:cs="Tahoma"/>
          <w:b/>
        </w:rPr>
        <w:t>Kč</w:t>
      </w:r>
      <w:r w:rsidRPr="00832A8A">
        <w:rPr>
          <w:rFonts w:ascii="Tahoma" w:hAnsi="Tahoma" w:cs="Tahoma"/>
        </w:rPr>
        <w:t xml:space="preserve"> a závazek k převzetí vkladové povinnosti k dalšímu členskému vkladu podle článku 14. Přihláška uchazeče o členství i rozhodnutí družstva o přijetí musí mít písemnou formu a musí obsahovat firmu družstva, jméno a bydliště uchazeče o členství a vymezení jeho družstevního podílu. </w:t>
      </w:r>
    </w:p>
    <w:p w:rsidR="006860A0" w:rsidRPr="00832A8A" w:rsidRDefault="006860A0" w:rsidP="005F005D">
      <w:pPr>
        <w:numPr>
          <w:ilvl w:val="0"/>
          <w:numId w:val="19"/>
        </w:numPr>
        <w:jc w:val="both"/>
        <w:rPr>
          <w:rFonts w:ascii="Tahoma" w:hAnsi="Tahoma" w:cs="Tahoma"/>
        </w:rPr>
      </w:pPr>
      <w:r w:rsidRPr="00832A8A">
        <w:rPr>
          <w:rFonts w:ascii="Tahoma" w:hAnsi="Tahoma" w:cs="Tahoma"/>
        </w:rPr>
        <w:t>Družstvo vrátí základní členský vklad uchazeči o členství, kterého nepřijalo za člena, do třiceti dnů ode dne nabytí účinnosti rozhodnutí o nepřijetí uchazeče za člena družstva. Zápisné se nevrací.</w:t>
      </w:r>
    </w:p>
    <w:p w:rsidR="006860A0" w:rsidRPr="00832A8A" w:rsidRDefault="006860A0" w:rsidP="005F005D">
      <w:pPr>
        <w:ind w:left="720"/>
        <w:jc w:val="both"/>
        <w:rPr>
          <w:rFonts w:ascii="Arial" w:hAnsi="Arial" w:cs="Arial"/>
          <w:sz w:val="22"/>
          <w:szCs w:val="22"/>
        </w:rPr>
      </w:pPr>
      <w:r w:rsidRPr="00832A8A">
        <w:rPr>
          <w:rFonts w:ascii="Arial" w:hAnsi="Arial" w:cs="Arial"/>
          <w:sz w:val="22"/>
          <w:szCs w:val="22"/>
        </w:rPr>
        <w:t xml:space="preserve"> </w:t>
      </w:r>
    </w:p>
    <w:p w:rsidR="006860A0" w:rsidRPr="00832A8A" w:rsidRDefault="006860A0" w:rsidP="005F005D">
      <w:pPr>
        <w:jc w:val="center"/>
        <w:rPr>
          <w:rFonts w:ascii="Tahoma" w:hAnsi="Tahoma" w:cs="Tahoma"/>
        </w:rPr>
      </w:pPr>
      <w:r w:rsidRPr="00832A8A">
        <w:rPr>
          <w:rFonts w:ascii="Tahoma" w:hAnsi="Tahoma" w:cs="Tahoma"/>
        </w:rPr>
        <w:t xml:space="preserve">Článek 6 </w:t>
      </w:r>
    </w:p>
    <w:p w:rsidR="006860A0" w:rsidRPr="00832A8A" w:rsidRDefault="006860A0" w:rsidP="005F005D">
      <w:pPr>
        <w:jc w:val="center"/>
        <w:rPr>
          <w:rFonts w:ascii="Tahoma" w:hAnsi="Tahoma" w:cs="Tahoma"/>
          <w:b/>
        </w:rPr>
      </w:pPr>
      <w:r w:rsidRPr="00832A8A">
        <w:rPr>
          <w:rFonts w:ascii="Tahoma" w:hAnsi="Tahoma" w:cs="Tahoma"/>
          <w:b/>
        </w:rPr>
        <w:t>Družstevní podíl</w:t>
      </w:r>
    </w:p>
    <w:p w:rsidR="006860A0" w:rsidRPr="00832A8A" w:rsidRDefault="006860A0" w:rsidP="005F005D">
      <w:pPr>
        <w:jc w:val="center"/>
        <w:rPr>
          <w:rFonts w:ascii="Tahoma" w:hAnsi="Tahoma" w:cs="Tahoma"/>
          <w:b/>
        </w:rPr>
      </w:pPr>
    </w:p>
    <w:p w:rsidR="006860A0" w:rsidRPr="00832A8A" w:rsidRDefault="006860A0" w:rsidP="00D97D22">
      <w:pPr>
        <w:widowControl w:val="0"/>
        <w:numPr>
          <w:ilvl w:val="0"/>
          <w:numId w:val="21"/>
        </w:numPr>
        <w:tabs>
          <w:tab w:val="clear" w:pos="720"/>
          <w:tab w:val="num" w:pos="360"/>
        </w:tabs>
        <w:autoSpaceDE w:val="0"/>
        <w:autoSpaceDN w:val="0"/>
        <w:adjustRightInd w:val="0"/>
        <w:ind w:left="360"/>
        <w:jc w:val="both"/>
        <w:rPr>
          <w:rFonts w:ascii="Tahoma" w:hAnsi="Tahoma" w:cs="Tahoma"/>
        </w:rPr>
      </w:pPr>
      <w:r w:rsidRPr="00832A8A">
        <w:rPr>
          <w:rFonts w:ascii="Tahoma" w:hAnsi="Tahoma" w:cs="Tahoma"/>
        </w:rPr>
        <w:t>Družstevní podíl představuje práva a povinnosti člena plynoucí z členství v družstvu.</w:t>
      </w:r>
    </w:p>
    <w:p w:rsidR="006860A0" w:rsidRPr="00832A8A" w:rsidRDefault="006860A0" w:rsidP="00D97D22">
      <w:pPr>
        <w:widowControl w:val="0"/>
        <w:numPr>
          <w:ilvl w:val="0"/>
          <w:numId w:val="21"/>
        </w:numPr>
        <w:tabs>
          <w:tab w:val="clear" w:pos="720"/>
          <w:tab w:val="num" w:pos="360"/>
        </w:tabs>
        <w:autoSpaceDE w:val="0"/>
        <w:autoSpaceDN w:val="0"/>
        <w:adjustRightInd w:val="0"/>
        <w:ind w:left="360"/>
        <w:jc w:val="both"/>
        <w:rPr>
          <w:rFonts w:ascii="Tahoma" w:hAnsi="Tahoma" w:cs="Tahoma"/>
        </w:rPr>
      </w:pPr>
      <w:r w:rsidRPr="00832A8A">
        <w:rPr>
          <w:rFonts w:ascii="Tahoma" w:hAnsi="Tahoma" w:cs="Tahoma"/>
        </w:rPr>
        <w:t xml:space="preserve">Spoluvlastnictví družstevního podílu je vyloučeno. </w:t>
      </w:r>
    </w:p>
    <w:p w:rsidR="006860A0" w:rsidRPr="00832A8A" w:rsidRDefault="006860A0" w:rsidP="00D97D22">
      <w:pPr>
        <w:widowControl w:val="0"/>
        <w:numPr>
          <w:ilvl w:val="0"/>
          <w:numId w:val="21"/>
        </w:numPr>
        <w:tabs>
          <w:tab w:val="clear" w:pos="720"/>
          <w:tab w:val="num" w:pos="360"/>
        </w:tabs>
        <w:autoSpaceDE w:val="0"/>
        <w:autoSpaceDN w:val="0"/>
        <w:adjustRightInd w:val="0"/>
        <w:ind w:left="360"/>
        <w:jc w:val="both"/>
        <w:rPr>
          <w:rFonts w:ascii="Tahoma" w:hAnsi="Tahoma" w:cs="Tahoma"/>
        </w:rPr>
      </w:pPr>
      <w:r w:rsidRPr="00832A8A">
        <w:rPr>
          <w:rFonts w:ascii="Tahoma" w:hAnsi="Tahoma" w:cs="Tahoma"/>
        </w:rPr>
        <w:t>Zastavení družstevního podílu je vyloučeno.</w:t>
      </w:r>
    </w:p>
    <w:p w:rsidR="006860A0" w:rsidRPr="00832A8A" w:rsidRDefault="006860A0" w:rsidP="005F005D">
      <w:pPr>
        <w:widowControl w:val="0"/>
        <w:autoSpaceDE w:val="0"/>
        <w:autoSpaceDN w:val="0"/>
        <w:adjustRightInd w:val="0"/>
        <w:jc w:val="both"/>
        <w:rPr>
          <w:rFonts w:ascii="Arial" w:hAnsi="Arial" w:cs="Arial"/>
          <w:sz w:val="22"/>
          <w:szCs w:val="22"/>
        </w:rPr>
      </w:pPr>
    </w:p>
    <w:p w:rsidR="006860A0" w:rsidRPr="00832A8A" w:rsidRDefault="006860A0" w:rsidP="005F005D">
      <w:pPr>
        <w:widowControl w:val="0"/>
        <w:autoSpaceDE w:val="0"/>
        <w:autoSpaceDN w:val="0"/>
        <w:adjustRightInd w:val="0"/>
        <w:jc w:val="center"/>
        <w:rPr>
          <w:rFonts w:ascii="Tahoma" w:hAnsi="Tahoma" w:cs="Tahoma"/>
        </w:rPr>
      </w:pPr>
      <w:r w:rsidRPr="00832A8A">
        <w:rPr>
          <w:rFonts w:ascii="Tahoma" w:hAnsi="Tahoma" w:cs="Tahoma"/>
        </w:rPr>
        <w:t>Článek 7</w:t>
      </w:r>
    </w:p>
    <w:p w:rsidR="006860A0" w:rsidRPr="00832A8A" w:rsidRDefault="006860A0" w:rsidP="005F005D">
      <w:pPr>
        <w:jc w:val="center"/>
        <w:rPr>
          <w:rFonts w:ascii="Tahoma" w:hAnsi="Tahoma" w:cs="Tahoma"/>
          <w:b/>
        </w:rPr>
      </w:pPr>
      <w:r w:rsidRPr="00832A8A">
        <w:rPr>
          <w:rFonts w:ascii="Tahoma" w:hAnsi="Tahoma" w:cs="Tahoma"/>
          <w:b/>
        </w:rPr>
        <w:t xml:space="preserve">Společné členství manželů </w:t>
      </w:r>
    </w:p>
    <w:p w:rsidR="006860A0" w:rsidRPr="00832A8A" w:rsidRDefault="006860A0" w:rsidP="005F005D">
      <w:pPr>
        <w:jc w:val="center"/>
        <w:rPr>
          <w:rFonts w:ascii="Tahoma" w:hAnsi="Tahoma" w:cs="Tahoma"/>
          <w:b/>
        </w:rPr>
      </w:pPr>
    </w:p>
    <w:p w:rsidR="006860A0" w:rsidRPr="00832A8A" w:rsidRDefault="006860A0" w:rsidP="00D97D22">
      <w:pPr>
        <w:numPr>
          <w:ilvl w:val="0"/>
          <w:numId w:val="22"/>
        </w:numPr>
        <w:tabs>
          <w:tab w:val="clear" w:pos="720"/>
          <w:tab w:val="num" w:pos="360"/>
        </w:tabs>
        <w:ind w:left="360"/>
        <w:jc w:val="both"/>
        <w:rPr>
          <w:rFonts w:ascii="Tahoma" w:hAnsi="Tahoma" w:cs="Tahoma"/>
        </w:rPr>
      </w:pPr>
      <w:r w:rsidRPr="00832A8A">
        <w:rPr>
          <w:rFonts w:ascii="Tahoma" w:hAnsi="Tahoma" w:cs="Tahoma"/>
        </w:rPr>
        <w:t xml:space="preserve">Společné členství manželů v družstvu vzniká, jestliže je družstevní podíl součástí společného jmění manželů. Ze společného členství jsou oba manželé oprávněni a povinni společně a nerozdílně. Jako společní členové mají jeden hlas. </w:t>
      </w:r>
    </w:p>
    <w:p w:rsidR="006860A0" w:rsidRPr="00832A8A" w:rsidRDefault="006860A0" w:rsidP="00D97D22">
      <w:pPr>
        <w:numPr>
          <w:ilvl w:val="0"/>
          <w:numId w:val="22"/>
        </w:numPr>
        <w:tabs>
          <w:tab w:val="clear" w:pos="720"/>
          <w:tab w:val="num" w:pos="360"/>
        </w:tabs>
        <w:ind w:left="360"/>
        <w:jc w:val="both"/>
        <w:rPr>
          <w:rFonts w:ascii="Tahoma" w:hAnsi="Tahoma" w:cs="Tahoma"/>
        </w:rPr>
      </w:pPr>
      <w:r w:rsidRPr="00832A8A">
        <w:rPr>
          <w:rFonts w:ascii="Tahoma" w:hAnsi="Tahoma" w:cs="Tahoma"/>
        </w:rPr>
        <w:t>Je-li s družstevním podílem, který je součástí společného jmění manželů, spojeno právo na uzavření nájemní smlouvy k družstevnímu bytu, jde o právo na uzavření smlouvy o společném nájmu manželů.</w:t>
      </w:r>
    </w:p>
    <w:p w:rsidR="006860A0" w:rsidRPr="00832A8A" w:rsidRDefault="006860A0" w:rsidP="00D97D22">
      <w:pPr>
        <w:numPr>
          <w:ilvl w:val="0"/>
          <w:numId w:val="22"/>
        </w:numPr>
        <w:tabs>
          <w:tab w:val="clear" w:pos="720"/>
          <w:tab w:val="num" w:pos="360"/>
        </w:tabs>
        <w:ind w:left="360"/>
        <w:jc w:val="both"/>
        <w:rPr>
          <w:rFonts w:ascii="Tahoma" w:hAnsi="Tahoma" w:cs="Tahoma"/>
        </w:rPr>
      </w:pPr>
      <w:r w:rsidRPr="00832A8A">
        <w:rPr>
          <w:rFonts w:ascii="Tahoma" w:hAnsi="Tahoma" w:cs="Tahoma"/>
        </w:rPr>
        <w:t xml:space="preserve">Je-li s družstevním podílem, který je součástí společného jmění manželů, spojen nájem družstevního bytu, jde o společný nájem manželů. </w:t>
      </w:r>
    </w:p>
    <w:p w:rsidR="006860A0" w:rsidRPr="00832A8A" w:rsidRDefault="006860A0" w:rsidP="00D97D22">
      <w:pPr>
        <w:numPr>
          <w:ilvl w:val="0"/>
          <w:numId w:val="22"/>
        </w:numPr>
        <w:tabs>
          <w:tab w:val="clear" w:pos="720"/>
          <w:tab w:val="num" w:pos="360"/>
        </w:tabs>
        <w:ind w:left="360"/>
        <w:jc w:val="both"/>
        <w:rPr>
          <w:rFonts w:ascii="Tahoma" w:hAnsi="Tahoma" w:cs="Tahoma"/>
        </w:rPr>
      </w:pPr>
      <w:r w:rsidRPr="00832A8A">
        <w:rPr>
          <w:rFonts w:ascii="Tahoma" w:hAnsi="Tahoma" w:cs="Tahoma"/>
        </w:rPr>
        <w:t xml:space="preserve">Je-li jeden z manželů výlučným členem družstva, mají oba manželé společné nájemní právo podle občanského zákoníku odvozené od práva nájmu manžela, který je výlučným členem družstva. V případě zániku členství manžela, od jehož nájemního práva bylo společné nájemní právo odvozeno, zaniká také nájemní právo druhého manžela. </w:t>
      </w:r>
    </w:p>
    <w:p w:rsidR="006860A0" w:rsidRPr="00832A8A" w:rsidRDefault="006860A0" w:rsidP="00D97D22">
      <w:pPr>
        <w:numPr>
          <w:ilvl w:val="0"/>
          <w:numId w:val="22"/>
        </w:numPr>
        <w:tabs>
          <w:tab w:val="clear" w:pos="720"/>
          <w:tab w:val="num" w:pos="360"/>
        </w:tabs>
        <w:ind w:left="360"/>
        <w:jc w:val="both"/>
        <w:rPr>
          <w:rFonts w:ascii="Tahoma" w:hAnsi="Tahoma" w:cs="Tahoma"/>
        </w:rPr>
      </w:pPr>
      <w:r w:rsidRPr="00832A8A">
        <w:rPr>
          <w:rFonts w:ascii="Tahoma" w:hAnsi="Tahoma" w:cs="Tahoma"/>
        </w:rPr>
        <w:t>Společné členství manželů zaniká:</w:t>
      </w:r>
    </w:p>
    <w:p w:rsidR="006860A0" w:rsidRPr="00832A8A" w:rsidRDefault="006860A0" w:rsidP="005F005D">
      <w:pPr>
        <w:ind w:left="360"/>
        <w:jc w:val="both"/>
        <w:rPr>
          <w:rFonts w:ascii="Tahoma" w:hAnsi="Tahoma" w:cs="Tahoma"/>
        </w:rPr>
      </w:pPr>
      <w:r w:rsidRPr="00832A8A">
        <w:rPr>
          <w:rFonts w:ascii="Tahoma" w:hAnsi="Tahoma" w:cs="Tahoma"/>
        </w:rPr>
        <w:t xml:space="preserve">a) vypořádáním společného jmění manželů; </w:t>
      </w:r>
    </w:p>
    <w:p w:rsidR="006860A0" w:rsidRPr="00832A8A" w:rsidRDefault="006860A0" w:rsidP="005F005D">
      <w:pPr>
        <w:ind w:left="360"/>
        <w:jc w:val="both"/>
        <w:rPr>
          <w:rFonts w:ascii="Tahoma" w:hAnsi="Tahoma" w:cs="Tahoma"/>
        </w:rPr>
      </w:pPr>
      <w:r w:rsidRPr="00832A8A">
        <w:rPr>
          <w:rFonts w:ascii="Tahoma" w:hAnsi="Tahoma" w:cs="Tahoma"/>
        </w:rPr>
        <w:t xml:space="preserve">b) marným uplynutím lhůty pro jeho vypořádání podle občanského zákoníku; </w:t>
      </w:r>
    </w:p>
    <w:p w:rsidR="006860A0" w:rsidRPr="00832A8A" w:rsidRDefault="006860A0" w:rsidP="005F005D">
      <w:pPr>
        <w:ind w:left="360"/>
        <w:jc w:val="both"/>
        <w:rPr>
          <w:rFonts w:ascii="Tahoma" w:hAnsi="Tahoma" w:cs="Tahoma"/>
        </w:rPr>
      </w:pPr>
      <w:r w:rsidRPr="00832A8A">
        <w:rPr>
          <w:rFonts w:ascii="Tahoma" w:hAnsi="Tahoma" w:cs="Tahoma"/>
        </w:rPr>
        <w:t xml:space="preserve">c) rozhodnutím soudu; </w:t>
      </w:r>
      <w:r w:rsidRPr="00832A8A">
        <w:rPr>
          <w:rFonts w:ascii="Tahoma" w:hAnsi="Tahoma" w:cs="Tahoma"/>
        </w:rPr>
        <w:tab/>
      </w:r>
    </w:p>
    <w:p w:rsidR="006860A0" w:rsidRPr="00832A8A" w:rsidRDefault="006860A0" w:rsidP="005F005D">
      <w:pPr>
        <w:ind w:left="360"/>
        <w:jc w:val="both"/>
        <w:rPr>
          <w:rFonts w:ascii="Tahoma" w:hAnsi="Tahoma" w:cs="Tahoma"/>
        </w:rPr>
      </w:pPr>
      <w:r w:rsidRPr="00832A8A">
        <w:rPr>
          <w:rFonts w:ascii="Tahoma" w:hAnsi="Tahoma" w:cs="Tahoma"/>
        </w:rPr>
        <w:t>d) písemnou dohodou rozvedených manželů;</w:t>
      </w:r>
    </w:p>
    <w:p w:rsidR="006860A0" w:rsidRPr="00832A8A" w:rsidRDefault="006860A0" w:rsidP="005F005D">
      <w:pPr>
        <w:ind w:left="360"/>
        <w:jc w:val="both"/>
        <w:rPr>
          <w:rFonts w:ascii="Tahoma" w:hAnsi="Tahoma" w:cs="Tahoma"/>
        </w:rPr>
      </w:pPr>
      <w:r w:rsidRPr="00832A8A">
        <w:rPr>
          <w:rFonts w:ascii="Tahoma" w:hAnsi="Tahoma" w:cs="Tahoma"/>
        </w:rPr>
        <w:t>e) smrtí jednoho z</w:t>
      </w:r>
      <w:r w:rsidR="00C8366B" w:rsidRPr="00832A8A">
        <w:rPr>
          <w:rFonts w:ascii="Tahoma" w:hAnsi="Tahoma" w:cs="Tahoma"/>
        </w:rPr>
        <w:t> manželů či</w:t>
      </w:r>
      <w:r w:rsidRPr="00832A8A">
        <w:rPr>
          <w:rFonts w:ascii="Tahoma" w:hAnsi="Tahoma" w:cs="Tahoma"/>
        </w:rPr>
        <w:t xml:space="preserve"> bývalých manželů; nebo</w:t>
      </w:r>
    </w:p>
    <w:p w:rsidR="006860A0" w:rsidRPr="00832A8A" w:rsidRDefault="006860A0" w:rsidP="005F005D">
      <w:pPr>
        <w:ind w:left="360"/>
        <w:jc w:val="both"/>
        <w:rPr>
          <w:rFonts w:ascii="Tahoma" w:hAnsi="Tahoma" w:cs="Tahoma"/>
        </w:rPr>
      </w:pPr>
      <w:r w:rsidRPr="00832A8A">
        <w:rPr>
          <w:rFonts w:ascii="Tahoma" w:hAnsi="Tahoma" w:cs="Tahoma"/>
        </w:rPr>
        <w:t>f) vyloučením jednoho z manželů z družstva z důvodů spočívajících výhradně na straně tohoto manžela.</w:t>
      </w:r>
    </w:p>
    <w:p w:rsidR="006860A0" w:rsidRPr="00832A8A" w:rsidRDefault="006860A0" w:rsidP="00D97D22">
      <w:pPr>
        <w:widowControl w:val="0"/>
        <w:numPr>
          <w:ilvl w:val="0"/>
          <w:numId w:val="22"/>
        </w:numPr>
        <w:tabs>
          <w:tab w:val="clear" w:pos="720"/>
          <w:tab w:val="num" w:pos="426"/>
        </w:tabs>
        <w:autoSpaceDE w:val="0"/>
        <w:autoSpaceDN w:val="0"/>
        <w:adjustRightInd w:val="0"/>
        <w:ind w:left="426" w:hanging="426"/>
        <w:jc w:val="both"/>
        <w:rPr>
          <w:rFonts w:ascii="Tahoma" w:hAnsi="Tahoma" w:cs="Tahoma"/>
        </w:rPr>
      </w:pPr>
      <w:r w:rsidRPr="00832A8A">
        <w:rPr>
          <w:rFonts w:ascii="Tahoma" w:hAnsi="Tahoma" w:cs="Tahoma"/>
        </w:rPr>
        <w:t>Vznikem společného členství manželů nezaniká to samostatné členství kteréhokoliv z nich, které se nepřeměnilo na jejich členství společné.</w:t>
      </w:r>
    </w:p>
    <w:p w:rsidR="006860A0" w:rsidRPr="00832A8A" w:rsidRDefault="006860A0" w:rsidP="00D97D22">
      <w:pPr>
        <w:widowControl w:val="0"/>
        <w:numPr>
          <w:ilvl w:val="0"/>
          <w:numId w:val="22"/>
        </w:numPr>
        <w:tabs>
          <w:tab w:val="clear" w:pos="720"/>
          <w:tab w:val="num" w:pos="360"/>
        </w:tabs>
        <w:autoSpaceDE w:val="0"/>
        <w:autoSpaceDN w:val="0"/>
        <w:adjustRightInd w:val="0"/>
        <w:ind w:left="360"/>
        <w:jc w:val="both"/>
        <w:rPr>
          <w:rFonts w:ascii="Tahoma" w:hAnsi="Tahoma" w:cs="Tahoma"/>
        </w:rPr>
      </w:pPr>
      <w:r w:rsidRPr="00832A8A">
        <w:rPr>
          <w:rFonts w:ascii="Tahoma" w:hAnsi="Tahoma" w:cs="Tahoma"/>
        </w:rPr>
        <w:t>Existence společného členství manželů nevylučuje vznik samostatného členství kteréhokoliv z nich v tomtéž nebo jiném bytovém družstvu.</w:t>
      </w:r>
    </w:p>
    <w:p w:rsidR="006860A0" w:rsidRPr="00832A8A" w:rsidRDefault="006860A0" w:rsidP="005F005D">
      <w:pPr>
        <w:jc w:val="both"/>
        <w:rPr>
          <w:rFonts w:ascii="Arial" w:hAnsi="Arial" w:cs="Arial"/>
          <w:sz w:val="22"/>
          <w:szCs w:val="22"/>
        </w:rPr>
      </w:pPr>
    </w:p>
    <w:p w:rsidR="006860A0" w:rsidRPr="00832A8A" w:rsidRDefault="006860A0" w:rsidP="005F005D">
      <w:pPr>
        <w:jc w:val="center"/>
        <w:rPr>
          <w:rFonts w:ascii="Tahoma" w:hAnsi="Tahoma" w:cs="Tahoma"/>
        </w:rPr>
      </w:pPr>
      <w:r w:rsidRPr="00832A8A">
        <w:rPr>
          <w:rFonts w:ascii="Tahoma" w:hAnsi="Tahoma" w:cs="Tahoma"/>
        </w:rPr>
        <w:t xml:space="preserve">Článek 8 </w:t>
      </w:r>
    </w:p>
    <w:p w:rsidR="006860A0" w:rsidRPr="00832A8A" w:rsidRDefault="006860A0" w:rsidP="005F005D">
      <w:pPr>
        <w:jc w:val="center"/>
        <w:rPr>
          <w:rFonts w:ascii="Tahoma" w:hAnsi="Tahoma" w:cs="Tahoma"/>
          <w:b/>
        </w:rPr>
      </w:pPr>
      <w:r w:rsidRPr="00832A8A">
        <w:rPr>
          <w:rFonts w:ascii="Tahoma" w:hAnsi="Tahoma" w:cs="Tahoma"/>
          <w:b/>
        </w:rPr>
        <w:t xml:space="preserve">Splynutí družstevních podílů </w:t>
      </w:r>
    </w:p>
    <w:p w:rsidR="006860A0" w:rsidRPr="00832A8A" w:rsidRDefault="006860A0" w:rsidP="005F005D">
      <w:pPr>
        <w:jc w:val="center"/>
        <w:rPr>
          <w:rFonts w:ascii="Tahoma" w:hAnsi="Tahoma" w:cs="Tahoma"/>
          <w:b/>
        </w:rPr>
      </w:pPr>
    </w:p>
    <w:p w:rsidR="006860A0" w:rsidRPr="00832A8A" w:rsidRDefault="006860A0" w:rsidP="005F005D">
      <w:pPr>
        <w:jc w:val="both"/>
        <w:rPr>
          <w:rFonts w:ascii="Arial" w:hAnsi="Arial" w:cs="Arial"/>
          <w:sz w:val="22"/>
          <w:szCs w:val="22"/>
        </w:rPr>
      </w:pPr>
      <w:r w:rsidRPr="00832A8A">
        <w:rPr>
          <w:rFonts w:ascii="Tahoma" w:hAnsi="Tahoma" w:cs="Tahoma"/>
        </w:rPr>
        <w:t xml:space="preserve">Nabude-li člen za trvání svého členství v družstvu další družstevní podíl, jeho družstevní podíly splývají v jediný družstevní podíl v den, kdy je člen nabude. Jsou-li však s každým z družstevních podílů spojena práva třetích osob, družstevní podíly splývají až dnem, kdy tato práva třetích osob zaniknou, ledaže dohoda člena družstva s takovou třetí osobou určí jinak. </w:t>
      </w:r>
    </w:p>
    <w:p w:rsidR="00AA2672" w:rsidRPr="00832A8A" w:rsidRDefault="00AA2672" w:rsidP="005F005D">
      <w:pPr>
        <w:jc w:val="both"/>
        <w:rPr>
          <w:rFonts w:ascii="Arial" w:hAnsi="Arial" w:cs="Arial"/>
          <w:sz w:val="22"/>
          <w:szCs w:val="22"/>
        </w:rPr>
      </w:pPr>
    </w:p>
    <w:p w:rsidR="00AA2672" w:rsidRPr="00832A8A" w:rsidRDefault="00AA2672" w:rsidP="005F005D">
      <w:pPr>
        <w:jc w:val="both"/>
        <w:rPr>
          <w:rFonts w:ascii="Arial" w:hAnsi="Arial" w:cs="Arial"/>
          <w:sz w:val="22"/>
          <w:szCs w:val="22"/>
        </w:rPr>
      </w:pPr>
    </w:p>
    <w:p w:rsidR="006860A0" w:rsidRPr="00832A8A" w:rsidRDefault="006860A0" w:rsidP="005F005D">
      <w:pPr>
        <w:jc w:val="center"/>
        <w:rPr>
          <w:rFonts w:ascii="Tahoma" w:hAnsi="Tahoma" w:cs="Tahoma"/>
        </w:rPr>
      </w:pPr>
      <w:r w:rsidRPr="00832A8A">
        <w:rPr>
          <w:rFonts w:ascii="Tahoma" w:hAnsi="Tahoma" w:cs="Tahoma"/>
        </w:rPr>
        <w:t>Článek 9</w:t>
      </w:r>
    </w:p>
    <w:p w:rsidR="006860A0" w:rsidRPr="00832A8A" w:rsidRDefault="006860A0" w:rsidP="005F005D">
      <w:pPr>
        <w:pStyle w:val="Zkladntext2"/>
        <w:jc w:val="center"/>
        <w:rPr>
          <w:rFonts w:ascii="Tahoma" w:hAnsi="Tahoma" w:cs="Tahoma"/>
          <w:b/>
        </w:rPr>
      </w:pPr>
      <w:r w:rsidRPr="00832A8A">
        <w:rPr>
          <w:rFonts w:ascii="Tahoma" w:hAnsi="Tahoma" w:cs="Tahoma"/>
          <w:b/>
        </w:rPr>
        <w:t>Přeměna členství</w:t>
      </w:r>
    </w:p>
    <w:p w:rsidR="006860A0" w:rsidRPr="00832A8A" w:rsidRDefault="006860A0" w:rsidP="005F005D">
      <w:pPr>
        <w:widowControl w:val="0"/>
        <w:autoSpaceDE w:val="0"/>
        <w:autoSpaceDN w:val="0"/>
        <w:adjustRightInd w:val="0"/>
        <w:jc w:val="both"/>
        <w:rPr>
          <w:rFonts w:ascii="Tahoma" w:hAnsi="Tahoma" w:cs="Tahoma"/>
        </w:rPr>
      </w:pPr>
      <w:r w:rsidRPr="00832A8A">
        <w:rPr>
          <w:rFonts w:ascii="Tahoma" w:hAnsi="Tahoma" w:cs="Tahoma"/>
        </w:rPr>
        <w:lastRenderedPageBreak/>
        <w:t xml:space="preserve">K přeměně členství dochází v případech, kdy se společné členství manželů mění na samostatné členství jednoho z manželů nebo se samostatné členství jednoho z manželů mění na společné členství manželů, a to </w:t>
      </w:r>
      <w:r w:rsidR="0049697B" w:rsidRPr="00832A8A">
        <w:rPr>
          <w:rFonts w:ascii="Tahoma" w:hAnsi="Tahoma" w:cs="Tahoma"/>
        </w:rPr>
        <w:t>zejména</w:t>
      </w:r>
      <w:r w:rsidRPr="00832A8A">
        <w:rPr>
          <w:rFonts w:ascii="Tahoma" w:hAnsi="Tahoma" w:cs="Tahoma"/>
        </w:rPr>
        <w:t xml:space="preserve"> dohodou manželů nebo bývalých manželů nebo rozhodnutím soudu.</w:t>
      </w:r>
    </w:p>
    <w:p w:rsidR="006860A0" w:rsidRPr="00832A8A" w:rsidRDefault="006860A0" w:rsidP="005F005D">
      <w:pPr>
        <w:jc w:val="both"/>
        <w:rPr>
          <w:rFonts w:ascii="Arial" w:hAnsi="Arial" w:cs="Arial"/>
          <w:sz w:val="22"/>
          <w:szCs w:val="22"/>
        </w:rPr>
      </w:pPr>
    </w:p>
    <w:p w:rsidR="006860A0" w:rsidRPr="00832A8A" w:rsidRDefault="006860A0" w:rsidP="005F005D">
      <w:pPr>
        <w:jc w:val="center"/>
        <w:rPr>
          <w:rFonts w:ascii="Tahoma" w:hAnsi="Tahoma" w:cs="Tahoma"/>
        </w:rPr>
      </w:pPr>
      <w:r w:rsidRPr="00832A8A">
        <w:rPr>
          <w:rFonts w:ascii="Tahoma" w:hAnsi="Tahoma" w:cs="Tahoma"/>
        </w:rPr>
        <w:t>Článek 10</w:t>
      </w:r>
    </w:p>
    <w:p w:rsidR="006860A0" w:rsidRPr="00832A8A" w:rsidRDefault="006860A0" w:rsidP="005F005D">
      <w:pPr>
        <w:jc w:val="center"/>
        <w:rPr>
          <w:rFonts w:ascii="Tahoma" w:hAnsi="Tahoma" w:cs="Tahoma"/>
          <w:b/>
        </w:rPr>
      </w:pPr>
      <w:r w:rsidRPr="00832A8A">
        <w:rPr>
          <w:rFonts w:ascii="Tahoma" w:hAnsi="Tahoma" w:cs="Tahoma"/>
          <w:b/>
        </w:rPr>
        <w:t xml:space="preserve">Rozdělení družstevního podílu </w:t>
      </w:r>
    </w:p>
    <w:p w:rsidR="006860A0" w:rsidRPr="00832A8A" w:rsidRDefault="006860A0" w:rsidP="005F005D">
      <w:pPr>
        <w:jc w:val="center"/>
        <w:rPr>
          <w:rFonts w:ascii="Tahoma" w:hAnsi="Tahoma" w:cs="Tahoma"/>
          <w:b/>
        </w:rPr>
      </w:pPr>
    </w:p>
    <w:p w:rsidR="006860A0" w:rsidRPr="00832A8A" w:rsidRDefault="006860A0" w:rsidP="005F005D">
      <w:pPr>
        <w:jc w:val="both"/>
        <w:rPr>
          <w:rFonts w:ascii="Tahoma" w:hAnsi="Tahoma" w:cs="Tahoma"/>
        </w:rPr>
      </w:pPr>
      <w:r w:rsidRPr="00832A8A">
        <w:rPr>
          <w:rFonts w:ascii="Tahoma" w:hAnsi="Tahoma" w:cs="Tahoma"/>
        </w:rPr>
        <w:t xml:space="preserve">Rozdělení družstevního podílu je možné, je-li člen nájemcem nejméně dvou družstevních bytů nebo dvou družstevních nebytových prostorů, nebo jednoho družstevního bytu a jednoho družstevního nebytového prostoru. Člen, jenž je původním vlastníkem rozdělovaného družstevního podílu, ručí za dluhy, které jsou s družstevním podílem spojeny. Právní účinky rozdělení družstevního podílu nastanou nejdříve splněním vkladové povinnosti k základnímu členskému vkladu nabyvatelem družstevního podílu vzniklého rozdělením. Při rozdělení družstevního podílu a převodu nebo přechodu družstevních podílů vzniklých rozdělením se určí, se kterým z nových družstevních podílů bude spojen nájem kterého družstevního bytu nebo družstevního nebytového prostoru. </w:t>
      </w:r>
    </w:p>
    <w:p w:rsidR="006860A0" w:rsidRPr="00832A8A" w:rsidRDefault="006860A0" w:rsidP="005F005D">
      <w:pPr>
        <w:jc w:val="both"/>
        <w:rPr>
          <w:rFonts w:ascii="Arial" w:hAnsi="Arial" w:cs="Arial"/>
          <w:sz w:val="22"/>
          <w:szCs w:val="22"/>
        </w:rPr>
      </w:pPr>
    </w:p>
    <w:p w:rsidR="006860A0" w:rsidRPr="00832A8A" w:rsidRDefault="006860A0" w:rsidP="005F005D">
      <w:pPr>
        <w:jc w:val="center"/>
        <w:rPr>
          <w:rFonts w:ascii="Tahoma" w:hAnsi="Tahoma" w:cs="Tahoma"/>
        </w:rPr>
      </w:pPr>
      <w:r w:rsidRPr="00832A8A">
        <w:rPr>
          <w:rFonts w:ascii="Tahoma" w:hAnsi="Tahoma" w:cs="Tahoma"/>
        </w:rPr>
        <w:t xml:space="preserve">Článek 11 </w:t>
      </w:r>
    </w:p>
    <w:p w:rsidR="006860A0" w:rsidRPr="00832A8A" w:rsidRDefault="006860A0" w:rsidP="005F005D">
      <w:pPr>
        <w:jc w:val="center"/>
        <w:rPr>
          <w:rFonts w:ascii="Tahoma" w:hAnsi="Tahoma" w:cs="Tahoma"/>
          <w:b/>
        </w:rPr>
      </w:pPr>
      <w:r w:rsidRPr="00832A8A">
        <w:rPr>
          <w:rFonts w:ascii="Tahoma" w:hAnsi="Tahoma" w:cs="Tahoma"/>
          <w:b/>
        </w:rPr>
        <w:t xml:space="preserve">Členská práva </w:t>
      </w:r>
    </w:p>
    <w:p w:rsidR="006860A0" w:rsidRPr="00832A8A" w:rsidRDefault="006860A0" w:rsidP="005F005D">
      <w:pPr>
        <w:jc w:val="both"/>
        <w:rPr>
          <w:rFonts w:ascii="Tahoma" w:hAnsi="Tahoma" w:cs="Tahoma"/>
        </w:rPr>
      </w:pPr>
      <w:r w:rsidRPr="00832A8A">
        <w:rPr>
          <w:rFonts w:ascii="Tahoma" w:hAnsi="Tahoma" w:cs="Tahoma"/>
        </w:rPr>
        <w:t xml:space="preserve">Člen družstva má právo zejména: </w:t>
      </w:r>
    </w:p>
    <w:p w:rsidR="006860A0" w:rsidRPr="00832A8A" w:rsidRDefault="006860A0" w:rsidP="005F005D">
      <w:pPr>
        <w:numPr>
          <w:ilvl w:val="0"/>
          <w:numId w:val="23"/>
        </w:numPr>
        <w:jc w:val="both"/>
        <w:rPr>
          <w:rFonts w:ascii="Tahoma" w:hAnsi="Tahoma" w:cs="Tahoma"/>
        </w:rPr>
      </w:pPr>
      <w:r w:rsidRPr="00832A8A">
        <w:rPr>
          <w:rFonts w:ascii="Tahoma" w:hAnsi="Tahoma" w:cs="Tahoma"/>
        </w:rPr>
        <w:t>účastnit se osobně nebo prostřednictvím svého zástupce na jednání a rozhodování členské schůze;</w:t>
      </w:r>
    </w:p>
    <w:p w:rsidR="006860A0" w:rsidRPr="00832A8A" w:rsidRDefault="006860A0" w:rsidP="005F005D">
      <w:pPr>
        <w:numPr>
          <w:ilvl w:val="0"/>
          <w:numId w:val="23"/>
        </w:numPr>
        <w:jc w:val="both"/>
        <w:rPr>
          <w:rFonts w:ascii="Tahoma" w:hAnsi="Tahoma" w:cs="Tahoma"/>
        </w:rPr>
      </w:pPr>
      <w:r w:rsidRPr="00832A8A">
        <w:rPr>
          <w:rFonts w:ascii="Tahoma" w:hAnsi="Tahoma" w:cs="Tahoma"/>
        </w:rPr>
        <w:t>volit a být volen do orgánů družstva;</w:t>
      </w:r>
    </w:p>
    <w:p w:rsidR="006860A0" w:rsidRPr="00832A8A" w:rsidRDefault="006860A0" w:rsidP="005F005D">
      <w:pPr>
        <w:numPr>
          <w:ilvl w:val="0"/>
          <w:numId w:val="23"/>
        </w:numPr>
        <w:jc w:val="both"/>
        <w:rPr>
          <w:rFonts w:ascii="Tahoma" w:hAnsi="Tahoma" w:cs="Tahoma"/>
        </w:rPr>
      </w:pPr>
      <w:r w:rsidRPr="00832A8A">
        <w:rPr>
          <w:rFonts w:ascii="Tahoma" w:hAnsi="Tahoma" w:cs="Tahoma"/>
        </w:rPr>
        <w:t>obracet se s návrhy, stížnostmi a náměty týkajícími se činnosti družstva na orgány družstva a být informován o jejich vyřízení;</w:t>
      </w:r>
    </w:p>
    <w:p w:rsidR="006860A0" w:rsidRPr="00832A8A" w:rsidRDefault="006860A0" w:rsidP="005F005D">
      <w:pPr>
        <w:numPr>
          <w:ilvl w:val="0"/>
          <w:numId w:val="23"/>
        </w:numPr>
        <w:jc w:val="both"/>
        <w:rPr>
          <w:rFonts w:ascii="Tahoma" w:hAnsi="Tahoma" w:cs="Tahoma"/>
        </w:rPr>
      </w:pPr>
      <w:r w:rsidRPr="00832A8A">
        <w:rPr>
          <w:rFonts w:ascii="Tahoma" w:hAnsi="Tahoma" w:cs="Tahoma"/>
        </w:rPr>
        <w:t>nahlížet do seznamu členů družstva v souladu s článkem 25, odst. 3;</w:t>
      </w:r>
    </w:p>
    <w:p w:rsidR="006860A0" w:rsidRPr="00832A8A" w:rsidRDefault="006860A0" w:rsidP="005F005D">
      <w:pPr>
        <w:numPr>
          <w:ilvl w:val="0"/>
          <w:numId w:val="23"/>
        </w:numPr>
        <w:jc w:val="both"/>
        <w:rPr>
          <w:rFonts w:ascii="Tahoma" w:hAnsi="Tahoma" w:cs="Tahoma"/>
        </w:rPr>
      </w:pPr>
      <w:r w:rsidRPr="00832A8A">
        <w:rPr>
          <w:rFonts w:ascii="Tahoma" w:hAnsi="Tahoma" w:cs="Tahoma"/>
        </w:rPr>
        <w:t>uzavřít smlouvu o nájmu družstevního bytu jako nabyvatel na základě smlouvy o převodu družstevního podílu, zanikne-li se zánikem členství převodce v bytovém družstvu i jeho nájem bytu, a splní-li další podmínky určené stanovami;</w:t>
      </w:r>
    </w:p>
    <w:p w:rsidR="006860A0" w:rsidRPr="00832A8A" w:rsidRDefault="006860A0" w:rsidP="005F005D">
      <w:pPr>
        <w:numPr>
          <w:ilvl w:val="0"/>
          <w:numId w:val="23"/>
        </w:numPr>
        <w:jc w:val="both"/>
        <w:rPr>
          <w:rFonts w:ascii="Tahoma" w:hAnsi="Tahoma" w:cs="Tahoma"/>
        </w:rPr>
      </w:pPr>
      <w:r w:rsidRPr="00832A8A">
        <w:rPr>
          <w:rFonts w:ascii="Tahoma" w:hAnsi="Tahoma" w:cs="Tahoma"/>
        </w:rPr>
        <w:t>obdržet vypořádací podíl podle stanov v případě zániku členství;</w:t>
      </w:r>
    </w:p>
    <w:p w:rsidR="006860A0" w:rsidRPr="00832A8A" w:rsidRDefault="006860A0" w:rsidP="005F005D">
      <w:pPr>
        <w:numPr>
          <w:ilvl w:val="0"/>
          <w:numId w:val="23"/>
        </w:numPr>
        <w:jc w:val="both"/>
        <w:rPr>
          <w:rFonts w:ascii="Tahoma" w:hAnsi="Tahoma" w:cs="Tahoma"/>
        </w:rPr>
      </w:pPr>
      <w:r w:rsidRPr="00832A8A">
        <w:rPr>
          <w:rFonts w:ascii="Tahoma" w:hAnsi="Tahoma" w:cs="Tahoma"/>
        </w:rPr>
        <w:t>platit nájemné, resp. zálohu na nájemné spojené s užíváním družstevního bytu v rozsahu pouze účelně vynaložených nákladů vzniklých družstvu při jeho správě, včetně nákladů na opravy, modernizace a rekonstrukce domů, ve kterých se nacházejí, a příspěvků na tvorbu dlouhodobého finančního zdroje na opravy a investice do těchto družstevních bytů;</w:t>
      </w:r>
    </w:p>
    <w:p w:rsidR="006860A0" w:rsidRPr="00832A8A" w:rsidRDefault="006860A0" w:rsidP="005F005D">
      <w:pPr>
        <w:numPr>
          <w:ilvl w:val="0"/>
          <w:numId w:val="23"/>
        </w:numPr>
        <w:jc w:val="both"/>
        <w:rPr>
          <w:rFonts w:ascii="Tahoma" w:hAnsi="Tahoma" w:cs="Tahoma"/>
        </w:rPr>
      </w:pPr>
      <w:r w:rsidRPr="00832A8A">
        <w:rPr>
          <w:rFonts w:ascii="Tahoma" w:hAnsi="Tahoma" w:cs="Tahoma"/>
        </w:rPr>
        <w:t>obdržet kopii zápisu z jednání členské schůze, včetně jeho příloh a podkladů poskytnutých členům družstva, za úhradu účelně vynaložených nákladů spojených s jeho pořízením;</w:t>
      </w:r>
    </w:p>
    <w:p w:rsidR="006860A0" w:rsidRPr="00832A8A" w:rsidRDefault="006860A0" w:rsidP="005F005D">
      <w:pPr>
        <w:numPr>
          <w:ilvl w:val="0"/>
          <w:numId w:val="23"/>
        </w:numPr>
        <w:jc w:val="both"/>
        <w:rPr>
          <w:rFonts w:ascii="Tahoma" w:hAnsi="Tahoma" w:cs="Tahoma"/>
        </w:rPr>
      </w:pPr>
      <w:r w:rsidRPr="00832A8A">
        <w:rPr>
          <w:rFonts w:ascii="Tahoma" w:hAnsi="Tahoma" w:cs="Tahoma"/>
        </w:rPr>
        <w:t>účastnit se veškeré družstevní činnosti a podílet se na výhodách, které družstvo svým členům poskytuje.</w:t>
      </w:r>
    </w:p>
    <w:p w:rsidR="006860A0" w:rsidRPr="00832A8A" w:rsidRDefault="006860A0" w:rsidP="007C193A">
      <w:pPr>
        <w:ind w:left="720"/>
        <w:jc w:val="both"/>
        <w:rPr>
          <w:rFonts w:ascii="Tahoma" w:hAnsi="Tahoma" w:cs="Tahoma"/>
        </w:rPr>
      </w:pPr>
    </w:p>
    <w:p w:rsidR="006860A0" w:rsidRPr="00832A8A" w:rsidRDefault="006860A0" w:rsidP="005F005D">
      <w:pPr>
        <w:jc w:val="both"/>
        <w:rPr>
          <w:rFonts w:ascii="Arial" w:hAnsi="Arial" w:cs="Arial"/>
          <w:sz w:val="22"/>
          <w:szCs w:val="22"/>
        </w:rPr>
      </w:pPr>
    </w:p>
    <w:p w:rsidR="006860A0" w:rsidRPr="00832A8A" w:rsidRDefault="006860A0" w:rsidP="005F005D">
      <w:pPr>
        <w:jc w:val="both"/>
        <w:rPr>
          <w:rFonts w:ascii="Tahoma" w:hAnsi="Tahoma" w:cs="Tahoma"/>
        </w:rPr>
      </w:pPr>
      <w:r w:rsidRPr="00832A8A">
        <w:rPr>
          <w:rFonts w:ascii="Arial" w:hAnsi="Arial" w:cs="Arial"/>
          <w:sz w:val="22"/>
          <w:szCs w:val="22"/>
        </w:rPr>
        <w:t xml:space="preserve">                                                                    </w:t>
      </w:r>
      <w:r w:rsidRPr="00832A8A">
        <w:rPr>
          <w:rFonts w:ascii="Tahoma" w:hAnsi="Tahoma" w:cs="Tahoma"/>
        </w:rPr>
        <w:t xml:space="preserve">Článek 12 </w:t>
      </w:r>
    </w:p>
    <w:p w:rsidR="006860A0" w:rsidRPr="00832A8A" w:rsidRDefault="006860A0" w:rsidP="005F005D">
      <w:pPr>
        <w:jc w:val="both"/>
        <w:rPr>
          <w:rFonts w:ascii="Tahoma" w:hAnsi="Tahoma" w:cs="Tahoma"/>
          <w:b/>
        </w:rPr>
      </w:pPr>
      <w:r w:rsidRPr="00832A8A">
        <w:rPr>
          <w:rFonts w:ascii="Tahoma" w:hAnsi="Tahoma" w:cs="Tahoma"/>
          <w:b/>
        </w:rPr>
        <w:t xml:space="preserve">                                                         Členské povinnosti  </w:t>
      </w:r>
    </w:p>
    <w:p w:rsidR="006860A0" w:rsidRPr="00832A8A" w:rsidRDefault="006860A0" w:rsidP="005F005D">
      <w:pPr>
        <w:jc w:val="both"/>
        <w:rPr>
          <w:rFonts w:ascii="Tahoma" w:hAnsi="Tahoma" w:cs="Tahoma"/>
          <w:b/>
        </w:rPr>
      </w:pPr>
    </w:p>
    <w:p w:rsidR="00E143D8" w:rsidRPr="00832A8A" w:rsidRDefault="00E143D8" w:rsidP="00E143D8">
      <w:pPr>
        <w:jc w:val="both"/>
        <w:rPr>
          <w:rFonts w:ascii="Tahoma" w:hAnsi="Tahoma" w:cs="Tahoma"/>
        </w:rPr>
      </w:pPr>
      <w:r w:rsidRPr="00832A8A">
        <w:rPr>
          <w:rFonts w:ascii="Tahoma" w:hAnsi="Tahoma" w:cs="Tahoma"/>
        </w:rPr>
        <w:t>Člen družstva je povinen zejména:</w:t>
      </w:r>
    </w:p>
    <w:p w:rsidR="00E143D8" w:rsidRPr="00832A8A" w:rsidRDefault="00E143D8" w:rsidP="00E143D8">
      <w:pPr>
        <w:numPr>
          <w:ilvl w:val="1"/>
          <w:numId w:val="19"/>
        </w:numPr>
        <w:jc w:val="both"/>
        <w:rPr>
          <w:rFonts w:ascii="Tahoma" w:hAnsi="Tahoma" w:cs="Tahoma"/>
        </w:rPr>
      </w:pPr>
      <w:r w:rsidRPr="00832A8A">
        <w:rPr>
          <w:rFonts w:ascii="Tahoma" w:hAnsi="Tahoma" w:cs="Tahoma"/>
        </w:rPr>
        <w:t>dodržovat zákon, jiné právní předpisy, stanovy družstva a plnit rozhodnutí orgánů družstva;</w:t>
      </w:r>
    </w:p>
    <w:p w:rsidR="00E143D8" w:rsidRPr="00832A8A" w:rsidRDefault="00E143D8" w:rsidP="00E143D8">
      <w:pPr>
        <w:numPr>
          <w:ilvl w:val="1"/>
          <w:numId w:val="19"/>
        </w:numPr>
        <w:jc w:val="both"/>
        <w:rPr>
          <w:rFonts w:ascii="Tahoma" w:hAnsi="Tahoma" w:cs="Tahoma"/>
        </w:rPr>
      </w:pPr>
      <w:r w:rsidRPr="00832A8A">
        <w:rPr>
          <w:rFonts w:ascii="Tahoma" w:hAnsi="Tahoma" w:cs="Tahoma"/>
        </w:rPr>
        <w:t>uhradit další členský vklad podle článku 14 ve stanovené výši a lhůtě podle těchto stanov a smlouvy o dalším členském vkladu;</w:t>
      </w:r>
    </w:p>
    <w:p w:rsidR="00E143D8" w:rsidRPr="00832A8A" w:rsidRDefault="00E143D8" w:rsidP="00E143D8">
      <w:pPr>
        <w:numPr>
          <w:ilvl w:val="1"/>
          <w:numId w:val="19"/>
        </w:numPr>
        <w:jc w:val="both"/>
        <w:rPr>
          <w:rFonts w:ascii="Tahoma" w:hAnsi="Tahoma" w:cs="Tahoma"/>
        </w:rPr>
      </w:pPr>
      <w:r w:rsidRPr="00832A8A">
        <w:rPr>
          <w:rFonts w:ascii="Tahoma" w:hAnsi="Tahoma" w:cs="Tahoma"/>
        </w:rPr>
        <w:t>uzavřít nájemní smlouvu, platit nájemné a úhradu za plnění spojená s užíváním družstevního bytu nebo zálohy na ně ve stanovené výši a lhůtě splatnosti a uhradit nedoplatek z vyúčtování těchto záloh;</w:t>
      </w:r>
    </w:p>
    <w:p w:rsidR="00E143D8" w:rsidRPr="00832A8A" w:rsidRDefault="00E143D8" w:rsidP="00E143D8">
      <w:pPr>
        <w:numPr>
          <w:ilvl w:val="1"/>
          <w:numId w:val="19"/>
        </w:numPr>
        <w:jc w:val="both"/>
        <w:rPr>
          <w:rFonts w:ascii="Tahoma" w:hAnsi="Tahoma" w:cs="Tahoma"/>
        </w:rPr>
      </w:pPr>
      <w:r w:rsidRPr="00832A8A">
        <w:rPr>
          <w:rFonts w:ascii="Tahoma" w:hAnsi="Tahoma" w:cs="Tahoma"/>
        </w:rPr>
        <w:t>dodržovat dobré mravy, dodržovat domovní řád, dodržovat předpisy o požární ochraně, řádně užívat a udržovat družstevní byt, včetně společných prostor a zařízení domu a chránit majetek družstva před ohrožením, poškozením, zničením nebo ztrátou;</w:t>
      </w:r>
    </w:p>
    <w:p w:rsidR="00E143D8" w:rsidRPr="00832A8A" w:rsidRDefault="00E143D8" w:rsidP="00E143D8">
      <w:pPr>
        <w:numPr>
          <w:ilvl w:val="1"/>
          <w:numId w:val="19"/>
        </w:numPr>
        <w:jc w:val="both"/>
        <w:rPr>
          <w:rFonts w:ascii="Tahoma" w:hAnsi="Tahoma" w:cs="Tahoma"/>
        </w:rPr>
      </w:pPr>
      <w:r w:rsidRPr="00832A8A">
        <w:rPr>
          <w:rFonts w:ascii="Tahoma" w:hAnsi="Tahoma" w:cs="Tahoma"/>
        </w:rPr>
        <w:t>na základě uzavřené smlouvy o nájmu ve lhůtě stanovené družstvem převzít družstevní byt, v případě opožděného převzetí družstevního bytu nahradit družstvu škodu, která takto vznikne, jako i nahradit družstvu škodu, která vznikne opožděným oznámením o tom, že daný byt člen nepřevezme;</w:t>
      </w:r>
    </w:p>
    <w:p w:rsidR="00E143D8" w:rsidRPr="00832A8A" w:rsidRDefault="00E143D8" w:rsidP="00E143D8">
      <w:pPr>
        <w:numPr>
          <w:ilvl w:val="1"/>
          <w:numId w:val="19"/>
        </w:numPr>
        <w:jc w:val="both"/>
        <w:rPr>
          <w:rFonts w:ascii="Tahoma" w:hAnsi="Tahoma" w:cs="Tahoma"/>
        </w:rPr>
      </w:pPr>
      <w:r w:rsidRPr="00832A8A">
        <w:rPr>
          <w:rFonts w:ascii="Tahoma" w:hAnsi="Tahoma" w:cs="Tahoma"/>
        </w:rPr>
        <w:t xml:space="preserve">oznamovat a doložit družstvu každou změnu údajů evidovaných v seznamu členů bez zbytečného odkladu poté, co tato skutečnost nastala, jakož i oznamovat družstvu veškeré změny podstatné pro vedení bytové evidence, včetně včasného oznamování změn týkajících se člena a příslušníků jeho domácnosti, které jsou podstatné pro vedení členské a bytové </w:t>
      </w:r>
      <w:r w:rsidRPr="00832A8A">
        <w:rPr>
          <w:rFonts w:ascii="Tahoma" w:hAnsi="Tahoma" w:cs="Tahoma"/>
        </w:rPr>
        <w:lastRenderedPageBreak/>
        <w:t>evidence, rozúčtování cen za plnění spojená s užíváním bytu a doručováním písemností; neučiní-li to ani do dvou měsíců ode dne, kdy změna nastala, má se zato, že hrubě porušil svou povinnost;</w:t>
      </w:r>
    </w:p>
    <w:p w:rsidR="00E143D8" w:rsidRPr="00832A8A" w:rsidRDefault="00E143D8" w:rsidP="00E143D8">
      <w:pPr>
        <w:numPr>
          <w:ilvl w:val="1"/>
          <w:numId w:val="19"/>
        </w:numPr>
        <w:jc w:val="both"/>
        <w:rPr>
          <w:rFonts w:ascii="Tahoma" w:hAnsi="Tahoma" w:cs="Tahoma"/>
        </w:rPr>
      </w:pPr>
      <w:r w:rsidRPr="00832A8A">
        <w:rPr>
          <w:rFonts w:ascii="Tahoma" w:hAnsi="Tahoma" w:cs="Tahoma"/>
        </w:rPr>
        <w:t>umožnit osobám pověřeným družstvem, aby po předchozím oznámení zjišťovaly technický stav družstevního bytu a stavy měřidel, prováděly revize, opravy a údržbu i instalaci měřidel a další práce nutné k řádnému provozu domu a bytů;</w:t>
      </w:r>
    </w:p>
    <w:p w:rsidR="00E143D8" w:rsidRPr="00832A8A" w:rsidRDefault="00E143D8" w:rsidP="00E143D8">
      <w:pPr>
        <w:numPr>
          <w:ilvl w:val="1"/>
          <w:numId w:val="19"/>
        </w:numPr>
        <w:jc w:val="both"/>
        <w:rPr>
          <w:rFonts w:ascii="Tahoma" w:hAnsi="Tahoma" w:cs="Tahoma"/>
        </w:rPr>
      </w:pPr>
      <w:r w:rsidRPr="00832A8A">
        <w:rPr>
          <w:rFonts w:ascii="Tahoma" w:hAnsi="Tahoma" w:cs="Tahoma"/>
        </w:rPr>
        <w:t>podílet se na základě rozhodnutí členské schůze na úhradě ztráty družstva maximálně ve výši trojnásobku základního členského vkladu, kdy uhrazovací povinnost nesmí být uložena ve větším rozsahu, než kolik činí skutečná výše ztráty družstva. Uhrazovací povinnost lze uložit, pokud ztráta družstva byla zjištěna řádnou nebo mimořádnou účetní závěrkou, která byla projednána členskou schůzí a k úhradě ztráty byl již přednostně použit nerozdělený zisk z minulých let a nedělitelný a jiné fondy, které lze k úhradě ztráty použít a rozhodnutí členské schůze o uhrazovací povinnosti bylo přijato do jednoho roku ode dne skončení účetního období, v němž ztráta hrazená uhrazovací povinností vznikla;</w:t>
      </w:r>
    </w:p>
    <w:p w:rsidR="00E143D8" w:rsidRPr="003C29B2" w:rsidRDefault="00E143D8" w:rsidP="00E143D8">
      <w:pPr>
        <w:pStyle w:val="Odstavecseseznamem"/>
        <w:numPr>
          <w:ilvl w:val="1"/>
          <w:numId w:val="19"/>
        </w:numPr>
        <w:spacing w:before="40"/>
        <w:jc w:val="both"/>
        <w:rPr>
          <w:rFonts w:ascii="Tahoma" w:hAnsi="Tahoma" w:cs="Tahoma"/>
        </w:rPr>
      </w:pPr>
      <w:r w:rsidRPr="003C29B2">
        <w:rPr>
          <w:rFonts w:ascii="Tahoma" w:hAnsi="Tahoma" w:cs="Tahoma"/>
        </w:rPr>
        <w:t>hradit veškeré drobné opravy v bytě související s jeho užíváním a náklady spojené s běžnou údržbu bytu;</w:t>
      </w:r>
    </w:p>
    <w:p w:rsidR="00E143D8" w:rsidRPr="00540470" w:rsidRDefault="00E143D8" w:rsidP="00E143D8">
      <w:pPr>
        <w:pStyle w:val="Zkladntextodsazen"/>
        <w:numPr>
          <w:ilvl w:val="1"/>
          <w:numId w:val="19"/>
        </w:numPr>
        <w:spacing w:before="100" w:beforeAutospacing="1" w:after="0"/>
        <w:ind w:right="-1"/>
        <w:jc w:val="both"/>
        <w:rPr>
          <w:rFonts w:ascii="Tahoma" w:hAnsi="Tahoma" w:cs="Tahoma"/>
        </w:rPr>
      </w:pPr>
      <w:r w:rsidRPr="00540470">
        <w:rPr>
          <w:rFonts w:ascii="Tahoma" w:hAnsi="Tahoma" w:cs="Tahoma"/>
        </w:rPr>
        <w:t>oznamovat družstvu veškeré stavební činnosti a opravy prováděné v bytě, vyjma drobných oprav v bytě a běžné údržby bytu; před zahájením stavebních úprav či rekonstrukce v bytě je povinen</w:t>
      </w:r>
      <w:r>
        <w:rPr>
          <w:rFonts w:ascii="Tahoma" w:hAnsi="Tahoma" w:cs="Tahoma"/>
        </w:rPr>
        <w:t xml:space="preserve"> vyžádat si od družstva souhlas;</w:t>
      </w:r>
    </w:p>
    <w:p w:rsidR="00E143D8" w:rsidRPr="00540470" w:rsidRDefault="00E143D8" w:rsidP="00E143D8">
      <w:pPr>
        <w:pStyle w:val="Zkladntextodsazen"/>
        <w:numPr>
          <w:ilvl w:val="1"/>
          <w:numId w:val="19"/>
        </w:numPr>
        <w:spacing w:before="100" w:beforeAutospacing="1" w:after="0"/>
        <w:ind w:right="-1"/>
        <w:jc w:val="both"/>
        <w:rPr>
          <w:rFonts w:ascii="Tahoma" w:hAnsi="Tahoma" w:cs="Tahoma"/>
        </w:rPr>
      </w:pPr>
      <w:r w:rsidRPr="00540470">
        <w:rPr>
          <w:rFonts w:ascii="Tahoma" w:hAnsi="Tahoma" w:cs="Tahoma"/>
        </w:rPr>
        <w:t>provádět stavební činnosti a opravy v bytě v souladu se stavebním zákonem</w:t>
      </w:r>
      <w:r>
        <w:rPr>
          <w:rFonts w:ascii="Tahoma" w:hAnsi="Tahoma" w:cs="Tahoma"/>
        </w:rPr>
        <w:t>;</w:t>
      </w:r>
      <w:r w:rsidRPr="00540470">
        <w:rPr>
          <w:rFonts w:ascii="Tahoma" w:hAnsi="Tahoma" w:cs="Tahoma"/>
        </w:rPr>
        <w:t xml:space="preserve"> </w:t>
      </w:r>
    </w:p>
    <w:p w:rsidR="00E143D8" w:rsidRPr="00540470" w:rsidRDefault="00E143D8" w:rsidP="00E143D8">
      <w:pPr>
        <w:pStyle w:val="Zkladntextodsazen"/>
        <w:numPr>
          <w:ilvl w:val="1"/>
          <w:numId w:val="19"/>
        </w:numPr>
        <w:spacing w:before="100" w:beforeAutospacing="1" w:after="0"/>
        <w:ind w:right="-1"/>
        <w:jc w:val="both"/>
        <w:rPr>
          <w:rFonts w:ascii="Tahoma" w:hAnsi="Tahoma" w:cs="Tahoma"/>
        </w:rPr>
      </w:pPr>
      <w:r>
        <w:rPr>
          <w:rFonts w:ascii="Tahoma" w:hAnsi="Tahoma" w:cs="Tahoma"/>
        </w:rPr>
        <w:t>p</w:t>
      </w:r>
      <w:r w:rsidRPr="00540470">
        <w:rPr>
          <w:rFonts w:ascii="Tahoma" w:hAnsi="Tahoma" w:cs="Tahoma"/>
        </w:rPr>
        <w:t xml:space="preserve">ředat družstvu veškeré podklady související se stavební činností a opravami v bytě, které podléhají stavebnímu povolení, ohlášení stavebních úprav nebo hlášení udržovacích prací do 30 (třiceti) dnů po dokončení prací nebo do 15 (patnácti) dnů </w:t>
      </w:r>
      <w:r>
        <w:rPr>
          <w:rFonts w:ascii="Tahoma" w:hAnsi="Tahoma" w:cs="Tahoma"/>
        </w:rPr>
        <w:t>od vydání kolaudačního souhlasu;</w:t>
      </w:r>
    </w:p>
    <w:p w:rsidR="00E143D8" w:rsidRPr="00540470" w:rsidRDefault="00E143D8" w:rsidP="00E143D8">
      <w:pPr>
        <w:pStyle w:val="Zkladntextodsazen"/>
        <w:numPr>
          <w:ilvl w:val="1"/>
          <w:numId w:val="19"/>
        </w:numPr>
        <w:spacing w:before="100" w:beforeAutospacing="1" w:after="0"/>
        <w:ind w:right="-1"/>
        <w:jc w:val="both"/>
        <w:rPr>
          <w:rFonts w:ascii="Tahoma" w:hAnsi="Tahoma" w:cs="Tahoma"/>
        </w:rPr>
      </w:pPr>
      <w:r w:rsidRPr="00540470">
        <w:rPr>
          <w:rFonts w:ascii="Tahoma" w:hAnsi="Tahoma" w:cs="Tahoma"/>
        </w:rPr>
        <w:t>odstranit na svůj náklad závady a poškození vzniklé v jiných bytech či společných částech domu, které způsobil vlastní činností nebo které způsobily osoby s ním spolubydlící v bytě, příp. osoby, kterým přenech</w:t>
      </w:r>
      <w:r>
        <w:rPr>
          <w:rFonts w:ascii="Tahoma" w:hAnsi="Tahoma" w:cs="Tahoma"/>
        </w:rPr>
        <w:t>al byt či jeho část do podnájmu;</w:t>
      </w:r>
    </w:p>
    <w:p w:rsidR="00E143D8" w:rsidRPr="003C29B2" w:rsidRDefault="00E143D8" w:rsidP="00E143D8">
      <w:pPr>
        <w:pStyle w:val="Odstavecseseznamem"/>
        <w:numPr>
          <w:ilvl w:val="1"/>
          <w:numId w:val="19"/>
        </w:numPr>
        <w:spacing w:before="40"/>
        <w:jc w:val="both"/>
        <w:rPr>
          <w:rFonts w:ascii="Tahoma" w:hAnsi="Tahoma" w:cs="Tahoma"/>
        </w:rPr>
      </w:pPr>
      <w:r w:rsidRPr="003C29B2">
        <w:rPr>
          <w:rFonts w:ascii="Tahoma" w:hAnsi="Tahoma" w:cs="Tahoma"/>
        </w:rPr>
        <w:t>platit úhrady za úkony družstva prováděné z podnětu nebo ve prospěch jednotlivého člena družstva ve výši určené členskou schůzí;</w:t>
      </w:r>
    </w:p>
    <w:p w:rsidR="00E143D8" w:rsidRPr="003C29B2" w:rsidRDefault="00E143D8" w:rsidP="00E143D8">
      <w:pPr>
        <w:pStyle w:val="Odstavecseseznamem"/>
        <w:numPr>
          <w:ilvl w:val="1"/>
          <w:numId w:val="19"/>
        </w:numPr>
        <w:spacing w:before="40"/>
        <w:jc w:val="both"/>
        <w:rPr>
          <w:rFonts w:ascii="Tahoma" w:hAnsi="Tahoma" w:cs="Tahoma"/>
        </w:rPr>
      </w:pPr>
      <w:r w:rsidRPr="003C29B2">
        <w:rPr>
          <w:rFonts w:ascii="Tahoma" w:hAnsi="Tahoma" w:cs="Tahoma"/>
        </w:rPr>
        <w:t xml:space="preserve">přispívat podle svých možností k úspěšné činnosti družstva. </w:t>
      </w:r>
    </w:p>
    <w:p w:rsidR="006860A0" w:rsidRPr="00832A8A" w:rsidRDefault="006860A0" w:rsidP="005F005D">
      <w:pPr>
        <w:rPr>
          <w:rFonts w:ascii="Tahoma" w:hAnsi="Tahoma" w:cs="Tahoma"/>
        </w:rPr>
      </w:pPr>
    </w:p>
    <w:p w:rsidR="006860A0" w:rsidRPr="00832A8A" w:rsidRDefault="006860A0" w:rsidP="005F005D">
      <w:pPr>
        <w:jc w:val="center"/>
        <w:rPr>
          <w:rFonts w:ascii="Tahoma" w:hAnsi="Tahoma" w:cs="Tahoma"/>
        </w:rPr>
      </w:pPr>
      <w:r w:rsidRPr="00832A8A">
        <w:rPr>
          <w:rFonts w:ascii="Tahoma" w:hAnsi="Tahoma" w:cs="Tahoma"/>
        </w:rPr>
        <w:t xml:space="preserve">Článek 13 </w:t>
      </w:r>
    </w:p>
    <w:p w:rsidR="006860A0" w:rsidRPr="00832A8A" w:rsidRDefault="006860A0" w:rsidP="005F005D">
      <w:pPr>
        <w:jc w:val="center"/>
        <w:rPr>
          <w:rFonts w:ascii="Tahoma" w:hAnsi="Tahoma" w:cs="Tahoma"/>
          <w:b/>
        </w:rPr>
      </w:pPr>
      <w:r w:rsidRPr="00832A8A">
        <w:rPr>
          <w:rFonts w:ascii="Tahoma" w:hAnsi="Tahoma" w:cs="Tahoma"/>
          <w:b/>
        </w:rPr>
        <w:t xml:space="preserve">Členský vklad </w:t>
      </w:r>
    </w:p>
    <w:p w:rsidR="006860A0" w:rsidRPr="00832A8A" w:rsidRDefault="006860A0" w:rsidP="005F005D">
      <w:pPr>
        <w:jc w:val="center"/>
        <w:rPr>
          <w:rFonts w:ascii="Tahoma" w:hAnsi="Tahoma" w:cs="Tahoma"/>
          <w:b/>
        </w:rPr>
      </w:pPr>
    </w:p>
    <w:p w:rsidR="006860A0" w:rsidRPr="00832A8A" w:rsidRDefault="006860A0" w:rsidP="00D97D22">
      <w:pPr>
        <w:numPr>
          <w:ilvl w:val="0"/>
          <w:numId w:val="20"/>
        </w:numPr>
        <w:tabs>
          <w:tab w:val="clear" w:pos="720"/>
          <w:tab w:val="num" w:pos="360"/>
        </w:tabs>
        <w:ind w:left="360"/>
        <w:jc w:val="both"/>
        <w:rPr>
          <w:rFonts w:ascii="Tahoma" w:hAnsi="Tahoma" w:cs="Tahoma"/>
        </w:rPr>
      </w:pPr>
      <w:r w:rsidRPr="00832A8A">
        <w:rPr>
          <w:rFonts w:ascii="Tahoma" w:hAnsi="Tahoma" w:cs="Tahoma"/>
        </w:rPr>
        <w:t xml:space="preserve">Členský vklad v družstvu je tvořen základním členským vkladem a dalším členským vkladem podle čl. 14.  </w:t>
      </w:r>
    </w:p>
    <w:p w:rsidR="006860A0" w:rsidRPr="00832A8A" w:rsidRDefault="006860A0" w:rsidP="00D97D22">
      <w:pPr>
        <w:numPr>
          <w:ilvl w:val="0"/>
          <w:numId w:val="20"/>
        </w:numPr>
        <w:tabs>
          <w:tab w:val="clear" w:pos="720"/>
          <w:tab w:val="num" w:pos="360"/>
        </w:tabs>
        <w:ind w:left="360"/>
        <w:jc w:val="both"/>
        <w:rPr>
          <w:rFonts w:ascii="Tahoma" w:hAnsi="Tahoma" w:cs="Tahoma"/>
        </w:rPr>
      </w:pPr>
      <w:r w:rsidRPr="00832A8A">
        <w:rPr>
          <w:rFonts w:ascii="Tahoma" w:hAnsi="Tahoma" w:cs="Tahoma"/>
        </w:rPr>
        <w:t xml:space="preserve">Základní členský vklad je pro všechny členy družstva stejný a činí </w:t>
      </w:r>
      <w:r w:rsidR="001446DB">
        <w:rPr>
          <w:rFonts w:ascii="Tahoma" w:hAnsi="Tahoma" w:cs="Tahoma"/>
          <w:b/>
        </w:rPr>
        <w:t>4.</w:t>
      </w:r>
      <w:r w:rsidR="00623E08">
        <w:rPr>
          <w:rFonts w:ascii="Tahoma" w:hAnsi="Tahoma" w:cs="Tahoma"/>
          <w:b/>
        </w:rPr>
        <w:t>2</w:t>
      </w:r>
      <w:r w:rsidR="001446DB">
        <w:rPr>
          <w:rFonts w:ascii="Tahoma" w:hAnsi="Tahoma" w:cs="Tahoma"/>
          <w:b/>
        </w:rPr>
        <w:t>00</w:t>
      </w:r>
      <w:r w:rsidR="0015626D" w:rsidRPr="005C7815">
        <w:rPr>
          <w:rFonts w:ascii="Tahoma" w:hAnsi="Tahoma" w:cs="Tahoma"/>
          <w:b/>
        </w:rPr>
        <w:t>,- Kč</w:t>
      </w:r>
      <w:r w:rsidRPr="00832A8A">
        <w:rPr>
          <w:rFonts w:ascii="Tahoma" w:hAnsi="Tahoma" w:cs="Tahoma"/>
        </w:rPr>
        <w:t>.  Po dobu trvání členství v družstvu nesmí výše členského vkladu člena v družstvu klesnout pod hodnotu základního členského vkladu.</w:t>
      </w:r>
    </w:p>
    <w:p w:rsidR="006860A0" w:rsidRPr="00832A8A" w:rsidRDefault="006860A0" w:rsidP="00D97D22">
      <w:pPr>
        <w:numPr>
          <w:ilvl w:val="0"/>
          <w:numId w:val="20"/>
        </w:numPr>
        <w:tabs>
          <w:tab w:val="clear" w:pos="720"/>
          <w:tab w:val="num" w:pos="360"/>
        </w:tabs>
        <w:ind w:left="360"/>
        <w:jc w:val="both"/>
        <w:rPr>
          <w:rFonts w:ascii="Tahoma" w:hAnsi="Tahoma" w:cs="Tahoma"/>
        </w:rPr>
      </w:pPr>
      <w:r w:rsidRPr="00832A8A">
        <w:rPr>
          <w:rFonts w:ascii="Tahoma" w:hAnsi="Tahoma" w:cs="Tahoma"/>
        </w:rPr>
        <w:t>V případě zvýšení základního členského vkladu nebo snížení základního členského vkladu se postupuje podle zákona.</w:t>
      </w:r>
    </w:p>
    <w:p w:rsidR="006860A0" w:rsidRPr="00832A8A" w:rsidRDefault="006860A0" w:rsidP="00D97D22">
      <w:pPr>
        <w:numPr>
          <w:ilvl w:val="0"/>
          <w:numId w:val="20"/>
        </w:numPr>
        <w:tabs>
          <w:tab w:val="clear" w:pos="720"/>
          <w:tab w:val="num" w:pos="360"/>
        </w:tabs>
        <w:ind w:left="360"/>
        <w:jc w:val="both"/>
        <w:rPr>
          <w:rFonts w:ascii="Tahoma" w:hAnsi="Tahoma" w:cs="Tahoma"/>
        </w:rPr>
      </w:pPr>
      <w:r w:rsidRPr="00832A8A">
        <w:rPr>
          <w:rFonts w:ascii="Tahoma" w:hAnsi="Tahoma" w:cs="Tahoma"/>
        </w:rPr>
        <w:t>O převzetí povinnosti k dalšímu členskému vkladu uzavře družstvo s členem písemnou smlouvu, která obsahuje údaje o výši peněžitého vkladu, lhůtu pro splnění vkladové povinnosti a podmínky pro vypořádání dalšího členského vkladu nebo jeho části za trvání členství. Podmínky smlouvy, výši, splatnost a vypořádání členského vkladu obsažené ve smlouvě schvaluje členská schůze.</w:t>
      </w:r>
    </w:p>
    <w:p w:rsidR="006860A0" w:rsidRPr="00832A8A" w:rsidRDefault="006860A0" w:rsidP="005F005D">
      <w:pPr>
        <w:jc w:val="center"/>
        <w:rPr>
          <w:rFonts w:ascii="Arial" w:hAnsi="Arial" w:cs="Arial"/>
          <w:sz w:val="22"/>
          <w:szCs w:val="22"/>
        </w:rPr>
      </w:pPr>
    </w:p>
    <w:p w:rsidR="006860A0" w:rsidRPr="00832A8A" w:rsidRDefault="006860A0" w:rsidP="005F005D">
      <w:pPr>
        <w:jc w:val="center"/>
        <w:rPr>
          <w:rFonts w:ascii="Arial" w:hAnsi="Arial" w:cs="Arial"/>
          <w:sz w:val="22"/>
          <w:szCs w:val="22"/>
        </w:rPr>
      </w:pPr>
    </w:p>
    <w:p w:rsidR="006860A0" w:rsidRPr="00832A8A" w:rsidRDefault="006860A0" w:rsidP="005F005D">
      <w:pPr>
        <w:jc w:val="center"/>
        <w:rPr>
          <w:rFonts w:ascii="Tahoma" w:hAnsi="Tahoma" w:cs="Tahoma"/>
        </w:rPr>
      </w:pPr>
      <w:r w:rsidRPr="00832A8A">
        <w:rPr>
          <w:rFonts w:ascii="Tahoma" w:hAnsi="Tahoma" w:cs="Tahoma"/>
        </w:rPr>
        <w:t>Článek 14</w:t>
      </w:r>
    </w:p>
    <w:p w:rsidR="006860A0" w:rsidRPr="00832A8A" w:rsidRDefault="006860A0" w:rsidP="005F005D">
      <w:pPr>
        <w:jc w:val="center"/>
        <w:rPr>
          <w:rFonts w:ascii="Tahoma" w:hAnsi="Tahoma" w:cs="Tahoma"/>
          <w:b/>
        </w:rPr>
      </w:pPr>
      <w:r w:rsidRPr="00832A8A">
        <w:rPr>
          <w:rFonts w:ascii="Tahoma" w:hAnsi="Tahoma" w:cs="Tahoma"/>
          <w:b/>
        </w:rPr>
        <w:t xml:space="preserve">Další členský vklad </w:t>
      </w:r>
    </w:p>
    <w:p w:rsidR="009B65CD" w:rsidRPr="00832A8A" w:rsidRDefault="007D0F3A" w:rsidP="005F005D">
      <w:pPr>
        <w:jc w:val="center"/>
        <w:rPr>
          <w:rFonts w:ascii="Tahoma" w:hAnsi="Tahoma" w:cs="Tahoma"/>
          <w:b/>
        </w:rPr>
      </w:pPr>
      <w:r w:rsidRPr="00832A8A">
        <w:rPr>
          <w:rFonts w:ascii="Tahoma" w:hAnsi="Tahoma" w:cs="Tahoma"/>
          <w:b/>
        </w:rPr>
        <w:t xml:space="preserve"> </w:t>
      </w:r>
    </w:p>
    <w:p w:rsidR="006860A0" w:rsidRPr="00832A8A" w:rsidRDefault="00A0148B" w:rsidP="00D97D22">
      <w:pPr>
        <w:numPr>
          <w:ilvl w:val="0"/>
          <w:numId w:val="24"/>
        </w:numPr>
        <w:tabs>
          <w:tab w:val="clear" w:pos="720"/>
          <w:tab w:val="num" w:pos="360"/>
        </w:tabs>
        <w:ind w:left="360"/>
        <w:jc w:val="both"/>
        <w:rPr>
          <w:rFonts w:ascii="Tahoma" w:hAnsi="Tahoma" w:cs="Tahoma"/>
        </w:rPr>
      </w:pPr>
      <w:r w:rsidRPr="00832A8A">
        <w:rPr>
          <w:rFonts w:ascii="Tahoma" w:hAnsi="Tahoma" w:cs="Tahoma"/>
        </w:rPr>
        <w:t>U zakládajících členů p</w:t>
      </w:r>
      <w:r w:rsidR="006860A0" w:rsidRPr="00832A8A">
        <w:rPr>
          <w:rFonts w:ascii="Tahoma" w:hAnsi="Tahoma" w:cs="Tahoma"/>
        </w:rPr>
        <w:t>ořizovací další členský vklad představuje peněžitý vklad člena do družstva na pořízení družstevního bytového domu a pozemku</w:t>
      </w:r>
      <w:r w:rsidR="0015626D" w:rsidRPr="00832A8A">
        <w:rPr>
          <w:rFonts w:ascii="Tahoma" w:hAnsi="Tahoma" w:cs="Tahoma"/>
        </w:rPr>
        <w:t>, jehož výše je stanovena poměrnou částí ceny domu za jednotlivý byt</w:t>
      </w:r>
      <w:r w:rsidR="005653DB" w:rsidRPr="00832A8A">
        <w:rPr>
          <w:rFonts w:ascii="Tahoma" w:hAnsi="Tahoma" w:cs="Tahoma"/>
        </w:rPr>
        <w:t xml:space="preserve"> po odpočtu základního členského vkladu. </w:t>
      </w:r>
      <w:r w:rsidR="006860A0" w:rsidRPr="00832A8A">
        <w:rPr>
          <w:rFonts w:ascii="Tahoma" w:hAnsi="Tahoma" w:cs="Tahoma"/>
        </w:rPr>
        <w:t xml:space="preserve">Splatnost dalšího členského vkladu </w:t>
      </w:r>
      <w:r w:rsidR="005653DB" w:rsidRPr="00832A8A">
        <w:rPr>
          <w:rFonts w:ascii="Tahoma" w:hAnsi="Tahoma" w:cs="Tahoma"/>
        </w:rPr>
        <w:t xml:space="preserve">byla stanovena </w:t>
      </w:r>
      <w:r w:rsidR="00E77F83">
        <w:rPr>
          <w:rFonts w:ascii="Tahoma" w:hAnsi="Tahoma" w:cs="Tahoma"/>
        </w:rPr>
        <w:t>usnesením členské schůze</w:t>
      </w:r>
      <w:r w:rsidR="005653DB" w:rsidRPr="00832A8A">
        <w:rPr>
          <w:rFonts w:ascii="Tahoma" w:hAnsi="Tahoma" w:cs="Tahoma"/>
        </w:rPr>
        <w:t>.</w:t>
      </w:r>
    </w:p>
    <w:p w:rsidR="006860A0" w:rsidRPr="00832A8A" w:rsidRDefault="006860A0" w:rsidP="00D97D22">
      <w:pPr>
        <w:pStyle w:val="Odstavecseseznamem"/>
        <w:numPr>
          <w:ilvl w:val="0"/>
          <w:numId w:val="24"/>
        </w:numPr>
        <w:tabs>
          <w:tab w:val="clear" w:pos="720"/>
          <w:tab w:val="num" w:pos="426"/>
        </w:tabs>
        <w:ind w:left="426" w:hanging="426"/>
        <w:jc w:val="both"/>
        <w:rPr>
          <w:rFonts w:ascii="Tahoma" w:hAnsi="Tahoma" w:cs="Tahoma"/>
        </w:rPr>
      </w:pPr>
      <w:r w:rsidRPr="00832A8A">
        <w:rPr>
          <w:rFonts w:ascii="Tahoma" w:hAnsi="Tahoma" w:cs="Tahoma"/>
        </w:rPr>
        <w:t xml:space="preserve">Členská schůze může svým usnesením schválit podmínky a účel dodatečného dalšího členského vkladu jako vklad člena do družstva na financování technického zhodnocení bytového domu. </w:t>
      </w:r>
    </w:p>
    <w:p w:rsidR="00A0148B" w:rsidRPr="00832A8A" w:rsidRDefault="00A0148B" w:rsidP="00D97D22">
      <w:pPr>
        <w:pStyle w:val="Odstavecseseznamem"/>
        <w:numPr>
          <w:ilvl w:val="0"/>
          <w:numId w:val="24"/>
        </w:numPr>
        <w:tabs>
          <w:tab w:val="clear" w:pos="720"/>
          <w:tab w:val="num" w:pos="426"/>
        </w:tabs>
        <w:ind w:left="426" w:hanging="426"/>
        <w:jc w:val="both"/>
        <w:rPr>
          <w:rFonts w:ascii="Tahoma" w:hAnsi="Tahoma" w:cs="Tahoma"/>
        </w:rPr>
      </w:pPr>
      <w:r w:rsidRPr="00832A8A">
        <w:rPr>
          <w:rFonts w:ascii="Tahoma" w:hAnsi="Tahoma" w:cs="Tahoma"/>
        </w:rPr>
        <w:t>Výši a termín splacení dalšího členského vkladu přistoupivších členů stanovení členská schůze.</w:t>
      </w:r>
    </w:p>
    <w:p w:rsidR="006860A0" w:rsidRPr="00832A8A" w:rsidRDefault="006860A0" w:rsidP="005F005D">
      <w:pPr>
        <w:jc w:val="center"/>
        <w:rPr>
          <w:rFonts w:ascii="Arial" w:hAnsi="Arial" w:cs="Arial"/>
          <w:sz w:val="22"/>
          <w:szCs w:val="22"/>
        </w:rPr>
      </w:pPr>
    </w:p>
    <w:p w:rsidR="006860A0" w:rsidRPr="00832A8A" w:rsidRDefault="006860A0" w:rsidP="005F005D">
      <w:pPr>
        <w:jc w:val="center"/>
        <w:rPr>
          <w:rFonts w:ascii="Tahoma" w:hAnsi="Tahoma" w:cs="Tahoma"/>
        </w:rPr>
      </w:pPr>
      <w:r w:rsidRPr="00832A8A">
        <w:rPr>
          <w:rFonts w:ascii="Tahoma" w:hAnsi="Tahoma" w:cs="Tahoma"/>
        </w:rPr>
        <w:t>Článek 15</w:t>
      </w:r>
    </w:p>
    <w:p w:rsidR="006860A0" w:rsidRPr="00832A8A" w:rsidRDefault="0015626D" w:rsidP="005F005D">
      <w:pPr>
        <w:jc w:val="center"/>
        <w:rPr>
          <w:rFonts w:ascii="Tahoma" w:hAnsi="Tahoma" w:cs="Tahoma"/>
          <w:b/>
        </w:rPr>
      </w:pPr>
      <w:r w:rsidRPr="00832A8A">
        <w:rPr>
          <w:rFonts w:ascii="Tahoma" w:hAnsi="Tahoma" w:cs="Tahoma"/>
          <w:b/>
        </w:rPr>
        <w:lastRenderedPageBreak/>
        <w:t>Společná ustanovení k členským vkladům</w:t>
      </w:r>
      <w:r w:rsidR="006860A0" w:rsidRPr="00832A8A">
        <w:rPr>
          <w:rFonts w:ascii="Tahoma" w:hAnsi="Tahoma" w:cs="Tahoma"/>
          <w:b/>
        </w:rPr>
        <w:t xml:space="preserve">  </w:t>
      </w:r>
    </w:p>
    <w:p w:rsidR="006860A0" w:rsidRPr="00832A8A" w:rsidRDefault="006860A0" w:rsidP="005F005D">
      <w:pPr>
        <w:jc w:val="center"/>
        <w:rPr>
          <w:rFonts w:ascii="Tahoma" w:hAnsi="Tahoma" w:cs="Tahoma"/>
        </w:rPr>
      </w:pPr>
    </w:p>
    <w:p w:rsidR="0015626D" w:rsidRPr="00832A8A" w:rsidRDefault="0015626D" w:rsidP="0015626D">
      <w:pPr>
        <w:pStyle w:val="Odstavecseseznamem"/>
        <w:numPr>
          <w:ilvl w:val="0"/>
          <w:numId w:val="45"/>
        </w:numPr>
        <w:ind w:left="284" w:hanging="284"/>
        <w:rPr>
          <w:rFonts w:ascii="Tahoma" w:hAnsi="Tahoma" w:cs="Tahoma"/>
        </w:rPr>
      </w:pPr>
      <w:r w:rsidRPr="00832A8A">
        <w:rPr>
          <w:rFonts w:ascii="Tahoma" w:hAnsi="Tahoma" w:cs="Tahoma"/>
        </w:rPr>
        <w:t>Členské vklady se splácejí na účet družstva.</w:t>
      </w:r>
    </w:p>
    <w:p w:rsidR="0015626D" w:rsidRPr="00832A8A" w:rsidRDefault="0015626D" w:rsidP="0015626D">
      <w:pPr>
        <w:pStyle w:val="Odstavecseseznamem"/>
        <w:numPr>
          <w:ilvl w:val="0"/>
          <w:numId w:val="45"/>
        </w:numPr>
        <w:ind w:left="284" w:hanging="284"/>
        <w:rPr>
          <w:rFonts w:ascii="Tahoma" w:hAnsi="Tahoma" w:cs="Tahoma"/>
        </w:rPr>
      </w:pPr>
      <w:r w:rsidRPr="00832A8A">
        <w:rPr>
          <w:rFonts w:ascii="Tahoma" w:hAnsi="Tahoma" w:cs="Tahoma"/>
        </w:rPr>
        <w:t>Členské vklady mohou být pouze peněžité.</w:t>
      </w:r>
    </w:p>
    <w:p w:rsidR="006860A0" w:rsidRPr="00832A8A" w:rsidRDefault="006860A0" w:rsidP="005F005D">
      <w:pPr>
        <w:jc w:val="center"/>
        <w:rPr>
          <w:rFonts w:ascii="Tahoma" w:hAnsi="Tahoma" w:cs="Tahoma"/>
        </w:rPr>
      </w:pPr>
    </w:p>
    <w:p w:rsidR="006860A0" w:rsidRPr="00832A8A" w:rsidRDefault="006860A0" w:rsidP="005F005D">
      <w:pPr>
        <w:jc w:val="center"/>
        <w:rPr>
          <w:rFonts w:ascii="Tahoma" w:hAnsi="Tahoma" w:cs="Tahoma"/>
        </w:rPr>
      </w:pPr>
      <w:r w:rsidRPr="00832A8A">
        <w:rPr>
          <w:rFonts w:ascii="Tahoma" w:hAnsi="Tahoma" w:cs="Tahoma"/>
        </w:rPr>
        <w:t>Článek 16</w:t>
      </w:r>
    </w:p>
    <w:p w:rsidR="006860A0" w:rsidRPr="00832A8A" w:rsidRDefault="006860A0" w:rsidP="005F005D">
      <w:pPr>
        <w:pStyle w:val="Zkladntext2"/>
        <w:jc w:val="center"/>
        <w:rPr>
          <w:rFonts w:ascii="Tahoma" w:hAnsi="Tahoma" w:cs="Tahoma"/>
          <w:b/>
        </w:rPr>
      </w:pPr>
      <w:r w:rsidRPr="00832A8A">
        <w:rPr>
          <w:rFonts w:ascii="Tahoma" w:hAnsi="Tahoma" w:cs="Tahoma"/>
          <w:b/>
        </w:rPr>
        <w:t>Převod družstevního podílu</w:t>
      </w:r>
    </w:p>
    <w:p w:rsidR="006860A0" w:rsidRPr="00832A8A" w:rsidRDefault="006860A0" w:rsidP="00D97D22">
      <w:pPr>
        <w:widowControl w:val="0"/>
        <w:numPr>
          <w:ilvl w:val="0"/>
          <w:numId w:val="25"/>
        </w:numPr>
        <w:tabs>
          <w:tab w:val="clear" w:pos="1140"/>
          <w:tab w:val="num" w:pos="360"/>
        </w:tabs>
        <w:autoSpaceDE w:val="0"/>
        <w:autoSpaceDN w:val="0"/>
        <w:adjustRightInd w:val="0"/>
        <w:ind w:left="360"/>
        <w:jc w:val="both"/>
        <w:rPr>
          <w:rFonts w:ascii="Tahoma" w:hAnsi="Tahoma" w:cs="Tahoma"/>
        </w:rPr>
      </w:pPr>
      <w:r w:rsidRPr="00832A8A">
        <w:rPr>
          <w:rFonts w:ascii="Tahoma" w:hAnsi="Tahoma" w:cs="Tahoma"/>
        </w:rPr>
        <w:t>Právní účinky převodu družstevního podílu nastávají vůči družstvu dnem doručení účinné smlouvy o převodu družstevního podílu družstvu, ledaže smlouva určí účinky později. Tytéž účinky jako doručení smlouvy má doručení prohlášení převodce a nabyvatele o uzavření takovéto smlouvy. Při převodu musí být splněny podmínky členství podle článku 5. Smlouva o převodu družstevního podílu, popřípadě prohlášení převodce a nabyvatele o uzavření takové smlouvy, musí obsahovat úředně ověřené podpisy. -------------------------------------</w:t>
      </w:r>
      <w:r w:rsidR="007D0F3A" w:rsidRPr="00832A8A">
        <w:rPr>
          <w:rFonts w:ascii="Tahoma" w:hAnsi="Tahoma" w:cs="Tahoma"/>
        </w:rPr>
        <w:t>-----------------------------</w:t>
      </w:r>
      <w:r w:rsidRPr="00832A8A">
        <w:rPr>
          <w:rFonts w:ascii="Tahoma" w:hAnsi="Tahoma" w:cs="Tahoma"/>
        </w:rPr>
        <w:t>--------------------------------</w:t>
      </w:r>
    </w:p>
    <w:p w:rsidR="006860A0" w:rsidRPr="00832A8A" w:rsidRDefault="006860A0" w:rsidP="00D97D22">
      <w:pPr>
        <w:widowControl w:val="0"/>
        <w:numPr>
          <w:ilvl w:val="0"/>
          <w:numId w:val="25"/>
        </w:numPr>
        <w:tabs>
          <w:tab w:val="clear" w:pos="1140"/>
          <w:tab w:val="num" w:pos="360"/>
        </w:tabs>
        <w:autoSpaceDE w:val="0"/>
        <w:autoSpaceDN w:val="0"/>
        <w:adjustRightInd w:val="0"/>
        <w:ind w:left="360"/>
        <w:jc w:val="both"/>
        <w:rPr>
          <w:rFonts w:ascii="Tahoma" w:hAnsi="Tahoma" w:cs="Tahoma"/>
        </w:rPr>
      </w:pPr>
      <w:r w:rsidRPr="00832A8A">
        <w:rPr>
          <w:rFonts w:ascii="Tahoma" w:hAnsi="Tahoma" w:cs="Tahoma"/>
        </w:rPr>
        <w:t>Převodce družstevního podílu ručí za dluhy, které jsou s družstevním podílem spojeny. --------------</w:t>
      </w:r>
    </w:p>
    <w:p w:rsidR="006860A0" w:rsidRPr="00832A8A" w:rsidRDefault="006860A0" w:rsidP="00D97D22">
      <w:pPr>
        <w:widowControl w:val="0"/>
        <w:numPr>
          <w:ilvl w:val="0"/>
          <w:numId w:val="25"/>
        </w:numPr>
        <w:tabs>
          <w:tab w:val="clear" w:pos="1140"/>
          <w:tab w:val="num" w:pos="360"/>
        </w:tabs>
        <w:autoSpaceDE w:val="0"/>
        <w:autoSpaceDN w:val="0"/>
        <w:adjustRightInd w:val="0"/>
        <w:ind w:left="360"/>
        <w:jc w:val="both"/>
        <w:rPr>
          <w:rFonts w:ascii="Tahoma" w:hAnsi="Tahoma" w:cs="Tahoma"/>
        </w:rPr>
      </w:pPr>
      <w:r w:rsidRPr="00832A8A">
        <w:rPr>
          <w:rFonts w:ascii="Tahoma" w:hAnsi="Tahoma" w:cs="Tahoma"/>
        </w:rPr>
        <w:t>Převodem družstevního podílu, s nímž byl spojen nájem družstevního bytu nebo právo na uzavření smlouvy o nájmu družstevního bytu, dochází k převodu nájmu družstevního bytu, anebo převodu práva na uzavření smlouvy o nájmu družstevního bytu včetně všech práv a povinností s tím spojených, a to včetně všech dluhů převodce vůči bytovému družstvu a dluhů bytového družstva vůči převodci, které souvisejí s užíváním družstevního bytu převodcem, anebo s právem na uzavření smlouvy o nájmu družstevního bytu za podmínek určených stanovami. ----------------------</w:t>
      </w:r>
    </w:p>
    <w:p w:rsidR="006860A0" w:rsidRPr="00832A8A" w:rsidRDefault="006860A0" w:rsidP="005F005D">
      <w:pPr>
        <w:widowControl w:val="0"/>
        <w:autoSpaceDE w:val="0"/>
        <w:autoSpaceDN w:val="0"/>
        <w:adjustRightInd w:val="0"/>
        <w:jc w:val="both"/>
        <w:rPr>
          <w:rFonts w:ascii="Tahoma" w:hAnsi="Tahoma" w:cs="Tahoma"/>
        </w:rPr>
      </w:pPr>
    </w:p>
    <w:p w:rsidR="006860A0" w:rsidRPr="00832A8A" w:rsidRDefault="006860A0" w:rsidP="005F005D">
      <w:pPr>
        <w:widowControl w:val="0"/>
        <w:autoSpaceDE w:val="0"/>
        <w:autoSpaceDN w:val="0"/>
        <w:adjustRightInd w:val="0"/>
        <w:jc w:val="both"/>
        <w:rPr>
          <w:rFonts w:ascii="Tahoma" w:hAnsi="Tahoma" w:cs="Tahoma"/>
        </w:rPr>
      </w:pPr>
    </w:p>
    <w:p w:rsidR="006860A0" w:rsidRPr="00832A8A" w:rsidRDefault="006860A0" w:rsidP="005F005D">
      <w:pPr>
        <w:widowControl w:val="0"/>
        <w:autoSpaceDE w:val="0"/>
        <w:autoSpaceDN w:val="0"/>
        <w:adjustRightInd w:val="0"/>
        <w:jc w:val="center"/>
        <w:rPr>
          <w:rFonts w:ascii="Tahoma" w:hAnsi="Tahoma" w:cs="Tahoma"/>
        </w:rPr>
      </w:pPr>
      <w:r w:rsidRPr="00832A8A">
        <w:rPr>
          <w:rFonts w:ascii="Tahoma" w:hAnsi="Tahoma" w:cs="Tahoma"/>
        </w:rPr>
        <w:t>Článek 17</w:t>
      </w:r>
    </w:p>
    <w:p w:rsidR="006860A0" w:rsidRPr="00832A8A" w:rsidRDefault="006860A0" w:rsidP="005F005D">
      <w:pPr>
        <w:widowControl w:val="0"/>
        <w:autoSpaceDE w:val="0"/>
        <w:autoSpaceDN w:val="0"/>
        <w:adjustRightInd w:val="0"/>
        <w:jc w:val="center"/>
        <w:rPr>
          <w:rFonts w:ascii="Tahoma" w:hAnsi="Tahoma" w:cs="Tahoma"/>
          <w:b/>
        </w:rPr>
      </w:pPr>
      <w:r w:rsidRPr="00832A8A">
        <w:rPr>
          <w:rFonts w:ascii="Tahoma" w:hAnsi="Tahoma" w:cs="Tahoma"/>
          <w:b/>
        </w:rPr>
        <w:t>Převod části družstevního podílu</w:t>
      </w:r>
    </w:p>
    <w:p w:rsidR="006860A0" w:rsidRPr="00832A8A" w:rsidRDefault="006860A0" w:rsidP="005F005D">
      <w:pPr>
        <w:widowControl w:val="0"/>
        <w:autoSpaceDE w:val="0"/>
        <w:autoSpaceDN w:val="0"/>
        <w:adjustRightInd w:val="0"/>
        <w:jc w:val="both"/>
        <w:rPr>
          <w:rFonts w:ascii="Tahoma" w:hAnsi="Tahoma" w:cs="Tahoma"/>
        </w:rPr>
      </w:pPr>
    </w:p>
    <w:p w:rsidR="006860A0" w:rsidRPr="00832A8A" w:rsidRDefault="006860A0" w:rsidP="005F005D">
      <w:pPr>
        <w:widowControl w:val="0"/>
        <w:autoSpaceDE w:val="0"/>
        <w:autoSpaceDN w:val="0"/>
        <w:adjustRightInd w:val="0"/>
        <w:jc w:val="both"/>
        <w:rPr>
          <w:rFonts w:ascii="Tahoma" w:hAnsi="Tahoma" w:cs="Tahoma"/>
        </w:rPr>
      </w:pPr>
      <w:r w:rsidRPr="00832A8A">
        <w:rPr>
          <w:rFonts w:ascii="Tahoma" w:hAnsi="Tahoma" w:cs="Tahoma"/>
        </w:rPr>
        <w:t xml:space="preserve">Člen může převést část svého družstevního podílu po jeho rozdělení za podmínek uvedených v článku 10 na </w:t>
      </w:r>
      <w:r w:rsidR="001E0DE4" w:rsidRPr="00832A8A">
        <w:rPr>
          <w:rFonts w:ascii="Tahoma" w:hAnsi="Tahoma" w:cs="Tahoma"/>
        </w:rPr>
        <w:t>třetí osobu</w:t>
      </w:r>
      <w:r w:rsidRPr="00832A8A">
        <w:rPr>
          <w:rFonts w:ascii="Tahoma" w:hAnsi="Tahoma" w:cs="Tahoma"/>
        </w:rPr>
        <w:t>. -----------------------------------------------------------------------------------------------------</w:t>
      </w:r>
    </w:p>
    <w:p w:rsidR="006860A0" w:rsidRPr="00832A8A" w:rsidRDefault="006860A0" w:rsidP="005F005D">
      <w:pPr>
        <w:widowControl w:val="0"/>
        <w:autoSpaceDE w:val="0"/>
        <w:autoSpaceDN w:val="0"/>
        <w:adjustRightInd w:val="0"/>
        <w:jc w:val="both"/>
        <w:rPr>
          <w:rFonts w:ascii="Tahoma" w:hAnsi="Tahoma" w:cs="Tahoma"/>
        </w:rPr>
      </w:pPr>
    </w:p>
    <w:p w:rsidR="006860A0" w:rsidRPr="00832A8A" w:rsidRDefault="006860A0" w:rsidP="005F005D">
      <w:pPr>
        <w:jc w:val="center"/>
        <w:rPr>
          <w:rFonts w:ascii="Tahoma" w:hAnsi="Tahoma" w:cs="Tahoma"/>
        </w:rPr>
      </w:pPr>
      <w:r w:rsidRPr="00832A8A">
        <w:rPr>
          <w:rFonts w:ascii="Tahoma" w:hAnsi="Tahoma" w:cs="Tahoma"/>
        </w:rPr>
        <w:t xml:space="preserve">Článek 18 </w:t>
      </w:r>
    </w:p>
    <w:p w:rsidR="006860A0" w:rsidRPr="00832A8A" w:rsidRDefault="006860A0" w:rsidP="005F005D">
      <w:pPr>
        <w:jc w:val="center"/>
        <w:rPr>
          <w:rFonts w:ascii="Tahoma" w:hAnsi="Tahoma" w:cs="Tahoma"/>
          <w:b/>
        </w:rPr>
      </w:pPr>
      <w:r w:rsidRPr="00832A8A">
        <w:rPr>
          <w:rFonts w:ascii="Tahoma" w:hAnsi="Tahoma" w:cs="Tahoma"/>
          <w:b/>
        </w:rPr>
        <w:t>Zánik členství</w:t>
      </w:r>
    </w:p>
    <w:p w:rsidR="006860A0" w:rsidRPr="00832A8A" w:rsidRDefault="006860A0" w:rsidP="005F005D">
      <w:pPr>
        <w:tabs>
          <w:tab w:val="left" w:pos="426"/>
        </w:tabs>
        <w:jc w:val="both"/>
        <w:rPr>
          <w:rFonts w:ascii="Tahoma" w:hAnsi="Tahoma" w:cs="Tahoma"/>
        </w:rPr>
      </w:pPr>
    </w:p>
    <w:p w:rsidR="006860A0" w:rsidRPr="00832A8A" w:rsidRDefault="006860A0" w:rsidP="005F005D">
      <w:pPr>
        <w:tabs>
          <w:tab w:val="left" w:pos="426"/>
        </w:tabs>
        <w:jc w:val="both"/>
        <w:rPr>
          <w:rFonts w:ascii="Tahoma" w:hAnsi="Tahoma" w:cs="Tahoma"/>
        </w:rPr>
      </w:pPr>
      <w:r w:rsidRPr="00832A8A">
        <w:rPr>
          <w:rFonts w:ascii="Tahoma" w:hAnsi="Tahoma" w:cs="Tahoma"/>
        </w:rPr>
        <w:t>1)</w:t>
      </w:r>
      <w:r w:rsidRPr="00832A8A">
        <w:rPr>
          <w:rFonts w:ascii="Tahoma" w:hAnsi="Tahoma" w:cs="Tahoma"/>
        </w:rPr>
        <w:tab/>
        <w:t>Členství v družstvu zaniká: -------------------------------------------------------------------------------------</w:t>
      </w:r>
    </w:p>
    <w:p w:rsidR="006860A0" w:rsidRPr="00832A8A" w:rsidRDefault="006860A0" w:rsidP="005F005D">
      <w:pPr>
        <w:numPr>
          <w:ilvl w:val="1"/>
          <w:numId w:val="31"/>
        </w:numPr>
        <w:jc w:val="both"/>
        <w:rPr>
          <w:rFonts w:ascii="Tahoma" w:hAnsi="Tahoma" w:cs="Tahoma"/>
        </w:rPr>
      </w:pPr>
      <w:r w:rsidRPr="00832A8A">
        <w:rPr>
          <w:rFonts w:ascii="Tahoma" w:hAnsi="Tahoma" w:cs="Tahoma"/>
        </w:rPr>
        <w:t>dohodou uzavřenou mezi družstvem a členem družstva; ----------------------------------------------</w:t>
      </w:r>
    </w:p>
    <w:p w:rsidR="006860A0" w:rsidRPr="00832A8A" w:rsidRDefault="006860A0" w:rsidP="005F005D">
      <w:pPr>
        <w:numPr>
          <w:ilvl w:val="1"/>
          <w:numId w:val="31"/>
        </w:numPr>
        <w:jc w:val="both"/>
        <w:rPr>
          <w:rFonts w:ascii="Tahoma" w:hAnsi="Tahoma" w:cs="Tahoma"/>
        </w:rPr>
      </w:pPr>
      <w:r w:rsidRPr="00832A8A">
        <w:rPr>
          <w:rFonts w:ascii="Tahoma" w:hAnsi="Tahoma" w:cs="Tahoma"/>
        </w:rPr>
        <w:t>vystoupením člena; ------------------------------------------------------------------------------------------</w:t>
      </w:r>
    </w:p>
    <w:p w:rsidR="006860A0" w:rsidRPr="00832A8A" w:rsidRDefault="006860A0" w:rsidP="005F005D">
      <w:pPr>
        <w:numPr>
          <w:ilvl w:val="1"/>
          <w:numId w:val="31"/>
        </w:numPr>
        <w:jc w:val="both"/>
        <w:rPr>
          <w:rFonts w:ascii="Tahoma" w:hAnsi="Tahoma" w:cs="Tahoma"/>
        </w:rPr>
      </w:pPr>
      <w:r w:rsidRPr="00832A8A">
        <w:rPr>
          <w:rFonts w:ascii="Tahoma" w:hAnsi="Tahoma" w:cs="Tahoma"/>
        </w:rPr>
        <w:t>vyloučením člena; --------------------------------------------------------------------------------------------</w:t>
      </w:r>
    </w:p>
    <w:p w:rsidR="006860A0" w:rsidRPr="00832A8A" w:rsidRDefault="006860A0" w:rsidP="005F005D">
      <w:pPr>
        <w:numPr>
          <w:ilvl w:val="1"/>
          <w:numId w:val="31"/>
        </w:numPr>
        <w:jc w:val="both"/>
        <w:rPr>
          <w:rFonts w:ascii="Tahoma" w:hAnsi="Tahoma" w:cs="Tahoma"/>
        </w:rPr>
      </w:pPr>
      <w:r w:rsidRPr="00832A8A">
        <w:rPr>
          <w:rFonts w:ascii="Tahoma" w:hAnsi="Tahoma" w:cs="Tahoma"/>
        </w:rPr>
        <w:t>převodem družstevního podílu; ----------------------------------------------------------------------------</w:t>
      </w:r>
    </w:p>
    <w:p w:rsidR="006860A0" w:rsidRPr="00832A8A" w:rsidRDefault="006860A0" w:rsidP="005F005D">
      <w:pPr>
        <w:numPr>
          <w:ilvl w:val="1"/>
          <w:numId w:val="31"/>
        </w:numPr>
        <w:jc w:val="both"/>
        <w:rPr>
          <w:rFonts w:ascii="Tahoma" w:hAnsi="Tahoma" w:cs="Tahoma"/>
        </w:rPr>
      </w:pPr>
      <w:r w:rsidRPr="00832A8A">
        <w:rPr>
          <w:rFonts w:ascii="Tahoma" w:hAnsi="Tahoma" w:cs="Tahoma"/>
        </w:rPr>
        <w:t>přechodem družstevního podílu; ---------------------------------------------------------------------------</w:t>
      </w:r>
    </w:p>
    <w:p w:rsidR="006860A0" w:rsidRPr="00832A8A" w:rsidRDefault="006860A0" w:rsidP="005F005D">
      <w:pPr>
        <w:numPr>
          <w:ilvl w:val="1"/>
          <w:numId w:val="31"/>
        </w:numPr>
        <w:jc w:val="both"/>
        <w:rPr>
          <w:rFonts w:ascii="Tahoma" w:hAnsi="Tahoma" w:cs="Tahoma"/>
        </w:rPr>
      </w:pPr>
      <w:r w:rsidRPr="00832A8A">
        <w:rPr>
          <w:rFonts w:ascii="Tahoma" w:hAnsi="Tahoma" w:cs="Tahoma"/>
        </w:rPr>
        <w:t>smrtí člena družstva; -----------------------------------------------------------------------------------------</w:t>
      </w:r>
    </w:p>
    <w:p w:rsidR="006860A0" w:rsidRPr="00832A8A" w:rsidRDefault="006860A0" w:rsidP="005F005D">
      <w:pPr>
        <w:numPr>
          <w:ilvl w:val="1"/>
          <w:numId w:val="31"/>
        </w:numPr>
        <w:jc w:val="both"/>
        <w:rPr>
          <w:rFonts w:ascii="Tahoma" w:hAnsi="Tahoma" w:cs="Tahoma"/>
        </w:rPr>
      </w:pPr>
      <w:r w:rsidRPr="00832A8A">
        <w:rPr>
          <w:rFonts w:ascii="Tahoma" w:hAnsi="Tahoma" w:cs="Tahoma"/>
        </w:rPr>
        <w:t>prohlášením konkurzu na majetek člena družstva; ------------------------------------------------------</w:t>
      </w:r>
    </w:p>
    <w:p w:rsidR="006860A0" w:rsidRPr="00832A8A" w:rsidRDefault="006860A0" w:rsidP="005F005D">
      <w:pPr>
        <w:numPr>
          <w:ilvl w:val="1"/>
          <w:numId w:val="31"/>
        </w:numPr>
        <w:jc w:val="both"/>
        <w:rPr>
          <w:rFonts w:ascii="Tahoma" w:hAnsi="Tahoma" w:cs="Tahoma"/>
        </w:rPr>
      </w:pPr>
      <w:r w:rsidRPr="00832A8A">
        <w:rPr>
          <w:rFonts w:ascii="Tahoma" w:hAnsi="Tahoma" w:cs="Tahoma"/>
        </w:rPr>
        <w:t>zamítnutím insolvenčního návrhu pro nedostatek majetku člena; ------------------------------------</w:t>
      </w:r>
    </w:p>
    <w:p w:rsidR="006860A0" w:rsidRPr="00832A8A" w:rsidRDefault="006860A0" w:rsidP="005F005D">
      <w:pPr>
        <w:numPr>
          <w:ilvl w:val="1"/>
          <w:numId w:val="31"/>
        </w:numPr>
        <w:jc w:val="both"/>
        <w:rPr>
          <w:rFonts w:ascii="Tahoma" w:hAnsi="Tahoma" w:cs="Tahoma"/>
        </w:rPr>
      </w:pPr>
      <w:r w:rsidRPr="00832A8A">
        <w:rPr>
          <w:rFonts w:ascii="Tahoma" w:hAnsi="Tahoma" w:cs="Tahoma"/>
        </w:rPr>
        <w:t xml:space="preserve">doručením vyrozumění o neúspěšné opakované dražbě </w:t>
      </w:r>
      <w:r w:rsidR="001E0DE4" w:rsidRPr="00832A8A">
        <w:rPr>
          <w:rFonts w:ascii="Tahoma" w:hAnsi="Tahoma" w:cs="Tahoma"/>
        </w:rPr>
        <w:t>družstevního podílu</w:t>
      </w:r>
      <w:r w:rsidRPr="00832A8A">
        <w:rPr>
          <w:rFonts w:ascii="Tahoma" w:hAnsi="Tahoma" w:cs="Tahoma"/>
        </w:rPr>
        <w:t xml:space="preserve"> v řízení o výkonu rozhodnutí nebo v exekuci</w:t>
      </w:r>
      <w:r w:rsidR="00E77F83">
        <w:t>; -----------------------------------------------------------------------------------------</w:t>
      </w:r>
    </w:p>
    <w:p w:rsidR="006860A0" w:rsidRPr="00832A8A" w:rsidRDefault="006860A0" w:rsidP="005F005D">
      <w:pPr>
        <w:numPr>
          <w:ilvl w:val="1"/>
          <w:numId w:val="31"/>
        </w:numPr>
        <w:jc w:val="both"/>
        <w:rPr>
          <w:rFonts w:ascii="Tahoma" w:hAnsi="Tahoma" w:cs="Tahoma"/>
        </w:rPr>
      </w:pPr>
      <w:r w:rsidRPr="00832A8A">
        <w:rPr>
          <w:rFonts w:ascii="Tahoma" w:hAnsi="Tahoma" w:cs="Tahoma"/>
        </w:rPr>
        <w:t>zánikem družstva bez právního nástupce. ----------------------------------------------------------------</w:t>
      </w:r>
    </w:p>
    <w:p w:rsidR="006860A0" w:rsidRPr="00832A8A" w:rsidRDefault="006860A0" w:rsidP="005F005D">
      <w:pPr>
        <w:numPr>
          <w:ilvl w:val="0"/>
          <w:numId w:val="31"/>
        </w:numPr>
        <w:tabs>
          <w:tab w:val="left" w:pos="426"/>
        </w:tabs>
        <w:jc w:val="both"/>
        <w:rPr>
          <w:rFonts w:ascii="Tahoma" w:hAnsi="Tahoma" w:cs="Tahoma"/>
        </w:rPr>
      </w:pPr>
      <w:r w:rsidRPr="00832A8A">
        <w:rPr>
          <w:rFonts w:ascii="Tahoma" w:hAnsi="Tahoma" w:cs="Tahoma"/>
        </w:rPr>
        <w:t>Členství v družstvu se obnovuje, jestliže byl: -----------------------------------------------------------------</w:t>
      </w:r>
    </w:p>
    <w:p w:rsidR="006860A0" w:rsidRPr="00832A8A" w:rsidRDefault="006860A0" w:rsidP="00D97D22">
      <w:pPr>
        <w:numPr>
          <w:ilvl w:val="0"/>
          <w:numId w:val="33"/>
        </w:numPr>
        <w:tabs>
          <w:tab w:val="left" w:pos="284"/>
        </w:tabs>
        <w:ind w:hanging="361"/>
        <w:jc w:val="both"/>
        <w:rPr>
          <w:rFonts w:ascii="Tahoma" w:hAnsi="Tahoma" w:cs="Tahoma"/>
        </w:rPr>
      </w:pPr>
      <w:r w:rsidRPr="00832A8A">
        <w:rPr>
          <w:rFonts w:ascii="Tahoma" w:hAnsi="Tahoma" w:cs="Tahoma"/>
        </w:rPr>
        <w:t>zrušen konkurz na majetek člena; to neplatí, jestliže byl konkurz zrušen po splnění rozvrhového usnesení nebo proto, že majetek dlužníka je zcela nepostačující; -------------------------------------</w:t>
      </w:r>
    </w:p>
    <w:p w:rsidR="006860A0" w:rsidRPr="00832A8A" w:rsidRDefault="006860A0" w:rsidP="00D97D22">
      <w:pPr>
        <w:numPr>
          <w:ilvl w:val="0"/>
          <w:numId w:val="33"/>
        </w:numPr>
        <w:tabs>
          <w:tab w:val="left" w:pos="284"/>
        </w:tabs>
        <w:ind w:hanging="361"/>
        <w:jc w:val="both"/>
        <w:rPr>
          <w:rFonts w:ascii="Tahoma" w:hAnsi="Tahoma" w:cs="Tahoma"/>
        </w:rPr>
      </w:pPr>
      <w:r w:rsidRPr="00832A8A">
        <w:rPr>
          <w:rFonts w:ascii="Tahoma" w:hAnsi="Tahoma" w:cs="Tahoma"/>
        </w:rPr>
        <w:t>pravomocně zastaven výkon rozhodnutí nebo exekuce postižením družstevního podílu. ----------</w:t>
      </w:r>
    </w:p>
    <w:p w:rsidR="006860A0" w:rsidRPr="00832A8A" w:rsidRDefault="006860A0" w:rsidP="005F005D">
      <w:pPr>
        <w:numPr>
          <w:ilvl w:val="0"/>
          <w:numId w:val="31"/>
        </w:numPr>
        <w:jc w:val="both"/>
        <w:rPr>
          <w:rFonts w:ascii="Tahoma" w:hAnsi="Tahoma" w:cs="Tahoma"/>
        </w:rPr>
      </w:pPr>
      <w:r w:rsidRPr="00832A8A">
        <w:rPr>
          <w:rFonts w:ascii="Tahoma" w:hAnsi="Tahoma" w:cs="Tahoma"/>
        </w:rPr>
        <w:t>Dohodou o zániku členství mezi členem a družstvem uzavřenou v písemné formě, končí členství v ní sjednaným dnem. Jedno vyhotovení dohody obdrží člen. ---------------------------------------------</w:t>
      </w:r>
    </w:p>
    <w:p w:rsidR="006860A0" w:rsidRPr="00832A8A" w:rsidRDefault="006860A0" w:rsidP="005F005D">
      <w:pPr>
        <w:numPr>
          <w:ilvl w:val="0"/>
          <w:numId w:val="31"/>
        </w:numPr>
        <w:jc w:val="both"/>
        <w:rPr>
          <w:rFonts w:ascii="Tahoma" w:hAnsi="Tahoma" w:cs="Tahoma"/>
        </w:rPr>
      </w:pPr>
      <w:r w:rsidRPr="00832A8A">
        <w:rPr>
          <w:rFonts w:ascii="Tahoma" w:hAnsi="Tahoma" w:cs="Tahoma"/>
        </w:rPr>
        <w:t>Zánikem členství v bytovém družstvu zaniká také právo na uzavření smlouvy o nájmu družstevního bytu nebo nájem družstevního bytu. Zánikem členství zaniká právo bytového družstva na splnění vkladové povinnosti; právo na úroky z prodlení tím není dotčeno. To neplatí při převodu nebo přechodu družstevního podílu. ------------------------------------------------------------</w:t>
      </w:r>
    </w:p>
    <w:p w:rsidR="006860A0" w:rsidRPr="00832A8A" w:rsidRDefault="006860A0" w:rsidP="005F005D">
      <w:pPr>
        <w:jc w:val="both"/>
        <w:rPr>
          <w:rFonts w:ascii="Tahoma" w:hAnsi="Tahoma" w:cs="Tahoma"/>
        </w:rPr>
      </w:pPr>
    </w:p>
    <w:p w:rsidR="006860A0" w:rsidRPr="00832A8A" w:rsidRDefault="006860A0" w:rsidP="005F005D">
      <w:pPr>
        <w:jc w:val="center"/>
        <w:rPr>
          <w:rFonts w:ascii="Tahoma" w:hAnsi="Tahoma" w:cs="Tahoma"/>
        </w:rPr>
      </w:pPr>
      <w:r w:rsidRPr="00832A8A">
        <w:rPr>
          <w:rFonts w:ascii="Tahoma" w:hAnsi="Tahoma" w:cs="Tahoma"/>
        </w:rPr>
        <w:lastRenderedPageBreak/>
        <w:t>Článek 19</w:t>
      </w:r>
    </w:p>
    <w:p w:rsidR="006860A0" w:rsidRPr="00832A8A" w:rsidRDefault="006860A0" w:rsidP="005F005D">
      <w:pPr>
        <w:jc w:val="center"/>
        <w:rPr>
          <w:rFonts w:ascii="Tahoma" w:hAnsi="Tahoma" w:cs="Tahoma"/>
          <w:b/>
        </w:rPr>
      </w:pPr>
      <w:r w:rsidRPr="00832A8A">
        <w:rPr>
          <w:rFonts w:ascii="Tahoma" w:hAnsi="Tahoma" w:cs="Tahoma"/>
          <w:b/>
        </w:rPr>
        <w:t xml:space="preserve">Vystoupení </w:t>
      </w:r>
    </w:p>
    <w:p w:rsidR="006860A0" w:rsidRPr="00832A8A" w:rsidRDefault="006860A0" w:rsidP="005F005D">
      <w:pPr>
        <w:jc w:val="center"/>
        <w:rPr>
          <w:rFonts w:ascii="Tahoma" w:hAnsi="Tahoma" w:cs="Tahoma"/>
          <w:b/>
        </w:rPr>
      </w:pPr>
    </w:p>
    <w:p w:rsidR="006860A0" w:rsidRPr="00832A8A" w:rsidRDefault="006860A0" w:rsidP="00D97D22">
      <w:pPr>
        <w:widowControl w:val="0"/>
        <w:numPr>
          <w:ilvl w:val="0"/>
          <w:numId w:val="26"/>
        </w:numPr>
        <w:tabs>
          <w:tab w:val="clear" w:pos="720"/>
          <w:tab w:val="num" w:pos="360"/>
        </w:tabs>
        <w:autoSpaceDE w:val="0"/>
        <w:autoSpaceDN w:val="0"/>
        <w:adjustRightInd w:val="0"/>
        <w:ind w:left="360"/>
        <w:jc w:val="both"/>
        <w:rPr>
          <w:rFonts w:ascii="Tahoma" w:hAnsi="Tahoma" w:cs="Tahoma"/>
        </w:rPr>
      </w:pPr>
      <w:r w:rsidRPr="00832A8A">
        <w:rPr>
          <w:rFonts w:ascii="Tahoma" w:hAnsi="Tahoma" w:cs="Tahoma"/>
        </w:rPr>
        <w:t xml:space="preserve">Člen může z družstva vystoupit. Členství zaniká uplynutím výpovědní doby šesti měsíců; </w:t>
      </w:r>
      <w:r w:rsidR="00B9098A" w:rsidRPr="00832A8A">
        <w:rPr>
          <w:rFonts w:ascii="Tahoma" w:hAnsi="Tahoma" w:cs="Tahoma"/>
        </w:rPr>
        <w:t>běh této lhůty začíná prvním dnem kalendářního měsíce následujícího po doručení písemného oznámení člena o vystoupení družstvu</w:t>
      </w:r>
      <w:r w:rsidRPr="00832A8A">
        <w:rPr>
          <w:rFonts w:ascii="Tahoma" w:hAnsi="Tahoma" w:cs="Tahoma"/>
        </w:rPr>
        <w:t xml:space="preserve">. </w:t>
      </w:r>
      <w:r w:rsidR="00AA2672" w:rsidRPr="00832A8A">
        <w:rPr>
          <w:rFonts w:ascii="Tahoma" w:hAnsi="Tahoma" w:cs="Tahoma"/>
        </w:rPr>
        <w:t>------------------------------------------------------------------------------------</w:t>
      </w:r>
    </w:p>
    <w:p w:rsidR="006860A0" w:rsidRPr="00832A8A" w:rsidRDefault="006860A0" w:rsidP="00D97D22">
      <w:pPr>
        <w:widowControl w:val="0"/>
        <w:numPr>
          <w:ilvl w:val="0"/>
          <w:numId w:val="26"/>
        </w:numPr>
        <w:tabs>
          <w:tab w:val="clear" w:pos="720"/>
          <w:tab w:val="num" w:pos="360"/>
        </w:tabs>
        <w:autoSpaceDE w:val="0"/>
        <w:autoSpaceDN w:val="0"/>
        <w:adjustRightInd w:val="0"/>
        <w:ind w:left="360"/>
        <w:jc w:val="both"/>
        <w:rPr>
          <w:rFonts w:ascii="Tahoma" w:hAnsi="Tahoma" w:cs="Tahoma"/>
        </w:rPr>
      </w:pPr>
      <w:r w:rsidRPr="00832A8A">
        <w:rPr>
          <w:rFonts w:ascii="Tahoma" w:hAnsi="Tahoma" w:cs="Tahoma"/>
        </w:rPr>
        <w:t>Člen, který nesouhlasí s přeměnou družstva, může z družstva vystoupit.   ------------------------------</w:t>
      </w:r>
    </w:p>
    <w:p w:rsidR="006860A0" w:rsidRPr="00832A8A" w:rsidRDefault="006860A0" w:rsidP="00D97D22">
      <w:pPr>
        <w:widowControl w:val="0"/>
        <w:numPr>
          <w:ilvl w:val="0"/>
          <w:numId w:val="26"/>
        </w:numPr>
        <w:tabs>
          <w:tab w:val="clear" w:pos="720"/>
          <w:tab w:val="num" w:pos="360"/>
        </w:tabs>
        <w:autoSpaceDE w:val="0"/>
        <w:autoSpaceDN w:val="0"/>
        <w:adjustRightInd w:val="0"/>
        <w:ind w:left="360"/>
        <w:jc w:val="both"/>
        <w:rPr>
          <w:rFonts w:ascii="Tahoma" w:hAnsi="Tahoma" w:cs="Tahoma"/>
        </w:rPr>
      </w:pPr>
      <w:r w:rsidRPr="00832A8A">
        <w:rPr>
          <w:rFonts w:ascii="Tahoma" w:hAnsi="Tahoma" w:cs="Tahoma"/>
        </w:rPr>
        <w:t>Člen, který vystupuje z družstva proto, že nesouhlasí se změnou stanov, je povinen v písemném oznámení o vystoupení uvést tento důvod svého vystoupení, doručit oznámení o vystoupení družstvu ve lhůtě 1 měsíce ode dne, kdy se dozvěděl nebo mohl dozvědět o této změně, nejdéle však do 3 měsíců poté, kdy členská schůze o změně stanov rozhodla, jinak se k právu člena vystoupit z družstva z důvodu nesouhlasu se změnou stanov nepřihlíží.  Změna stanov není pro vystupujícího člena účinná a vztah mezi bytovým družstvem a členem se řídí dosavadními stanovami. Členství vystupujícího člena zaniká uplynutím kalendářního měsíce, v němž bylo oznámení o vystoupení družstvu doručeno. ---------------------------------------------------</w:t>
      </w:r>
      <w:r w:rsidR="00AA2672" w:rsidRPr="00832A8A">
        <w:rPr>
          <w:rFonts w:ascii="Tahoma" w:hAnsi="Tahoma" w:cs="Tahoma"/>
        </w:rPr>
        <w:t>------------------------------</w:t>
      </w:r>
    </w:p>
    <w:p w:rsidR="006860A0" w:rsidRPr="00832A8A" w:rsidRDefault="006860A0" w:rsidP="00D97D22">
      <w:pPr>
        <w:widowControl w:val="0"/>
        <w:numPr>
          <w:ilvl w:val="0"/>
          <w:numId w:val="26"/>
        </w:numPr>
        <w:tabs>
          <w:tab w:val="clear" w:pos="720"/>
          <w:tab w:val="num" w:pos="360"/>
        </w:tabs>
        <w:autoSpaceDE w:val="0"/>
        <w:autoSpaceDN w:val="0"/>
        <w:adjustRightInd w:val="0"/>
        <w:ind w:left="360"/>
        <w:jc w:val="both"/>
        <w:rPr>
          <w:rFonts w:ascii="Tahoma" w:hAnsi="Tahoma" w:cs="Tahoma"/>
        </w:rPr>
      </w:pPr>
      <w:r w:rsidRPr="00832A8A">
        <w:rPr>
          <w:rFonts w:ascii="Tahoma" w:hAnsi="Tahoma" w:cs="Tahoma"/>
        </w:rPr>
        <w:t>Oznámení o vystoupení může člen odvolat jen písemně a se souhlasem družstva. --------------------</w:t>
      </w:r>
    </w:p>
    <w:p w:rsidR="006860A0" w:rsidRPr="00832A8A" w:rsidRDefault="006860A0" w:rsidP="005F005D">
      <w:pPr>
        <w:widowControl w:val="0"/>
        <w:tabs>
          <w:tab w:val="left" w:pos="7689"/>
        </w:tabs>
        <w:autoSpaceDE w:val="0"/>
        <w:autoSpaceDN w:val="0"/>
        <w:adjustRightInd w:val="0"/>
        <w:rPr>
          <w:rFonts w:ascii="Tahoma" w:hAnsi="Tahoma" w:cs="Tahoma"/>
        </w:rPr>
      </w:pPr>
      <w:r w:rsidRPr="00832A8A">
        <w:rPr>
          <w:rFonts w:ascii="Tahoma" w:hAnsi="Tahoma" w:cs="Tahoma"/>
        </w:rPr>
        <w:t xml:space="preserve">      </w:t>
      </w:r>
      <w:r w:rsidRPr="00832A8A">
        <w:rPr>
          <w:rFonts w:ascii="Tahoma" w:hAnsi="Tahoma" w:cs="Tahoma"/>
        </w:rPr>
        <w:tab/>
      </w:r>
    </w:p>
    <w:p w:rsidR="006860A0" w:rsidRPr="00832A8A" w:rsidRDefault="006860A0" w:rsidP="005F005D">
      <w:pPr>
        <w:jc w:val="center"/>
        <w:rPr>
          <w:rFonts w:ascii="Tahoma" w:hAnsi="Tahoma" w:cs="Tahoma"/>
        </w:rPr>
      </w:pPr>
      <w:r w:rsidRPr="00832A8A">
        <w:rPr>
          <w:rFonts w:ascii="Tahoma" w:hAnsi="Tahoma" w:cs="Tahoma"/>
        </w:rPr>
        <w:t>Článek 20</w:t>
      </w:r>
    </w:p>
    <w:p w:rsidR="006860A0" w:rsidRPr="00832A8A" w:rsidRDefault="006860A0" w:rsidP="005F005D">
      <w:pPr>
        <w:jc w:val="center"/>
        <w:rPr>
          <w:rFonts w:ascii="Tahoma" w:hAnsi="Tahoma" w:cs="Tahoma"/>
          <w:b/>
        </w:rPr>
      </w:pPr>
      <w:r w:rsidRPr="00832A8A">
        <w:rPr>
          <w:rFonts w:ascii="Tahoma" w:hAnsi="Tahoma" w:cs="Tahoma"/>
          <w:b/>
        </w:rPr>
        <w:t xml:space="preserve">Přechod družstevního podílu </w:t>
      </w:r>
    </w:p>
    <w:p w:rsidR="006860A0" w:rsidRPr="00832A8A" w:rsidRDefault="006860A0" w:rsidP="005F005D">
      <w:pPr>
        <w:jc w:val="center"/>
        <w:rPr>
          <w:rFonts w:ascii="Tahoma" w:hAnsi="Tahoma" w:cs="Tahoma"/>
          <w:b/>
        </w:rPr>
      </w:pPr>
    </w:p>
    <w:p w:rsidR="006860A0" w:rsidRPr="00832A8A" w:rsidRDefault="006860A0" w:rsidP="00D97D22">
      <w:pPr>
        <w:pStyle w:val="Zkladntext2"/>
        <w:widowControl w:val="0"/>
        <w:numPr>
          <w:ilvl w:val="0"/>
          <w:numId w:val="32"/>
        </w:numPr>
        <w:autoSpaceDE w:val="0"/>
        <w:autoSpaceDN w:val="0"/>
        <w:adjustRightInd w:val="0"/>
        <w:spacing w:after="0" w:line="240" w:lineRule="auto"/>
        <w:ind w:left="426" w:hanging="426"/>
        <w:jc w:val="both"/>
        <w:rPr>
          <w:rFonts w:ascii="Tahoma" w:hAnsi="Tahoma" w:cs="Tahoma"/>
        </w:rPr>
      </w:pPr>
      <w:r w:rsidRPr="00832A8A">
        <w:rPr>
          <w:rFonts w:ascii="Tahoma" w:hAnsi="Tahoma" w:cs="Tahoma"/>
        </w:rPr>
        <w:t>Na dědice družstevního podílu přechází nájem družstevního bytu nebo právo na uzavření smlouvy o nájmu, včetně práv a povinností s tím spojených.</w:t>
      </w:r>
    </w:p>
    <w:p w:rsidR="006860A0" w:rsidRPr="00832A8A" w:rsidRDefault="006860A0" w:rsidP="00D97D22">
      <w:pPr>
        <w:pStyle w:val="Zkladntext2"/>
        <w:widowControl w:val="0"/>
        <w:numPr>
          <w:ilvl w:val="0"/>
          <w:numId w:val="32"/>
        </w:numPr>
        <w:autoSpaceDE w:val="0"/>
        <w:autoSpaceDN w:val="0"/>
        <w:adjustRightInd w:val="0"/>
        <w:spacing w:after="0" w:line="240" w:lineRule="auto"/>
        <w:ind w:left="426" w:hanging="426"/>
        <w:jc w:val="both"/>
        <w:rPr>
          <w:rFonts w:ascii="Tahoma" w:hAnsi="Tahoma" w:cs="Tahoma"/>
        </w:rPr>
      </w:pPr>
      <w:r w:rsidRPr="00832A8A">
        <w:rPr>
          <w:rFonts w:ascii="Tahoma" w:hAnsi="Tahoma" w:cs="Tahoma"/>
        </w:rPr>
        <w:t>Družstevní podíl, který byl ve společném jmění manželů, přechází na pozůstalého manžela, k tomu se přihlédne při vypořádání dědictví.</w:t>
      </w:r>
    </w:p>
    <w:p w:rsidR="006860A0" w:rsidRPr="00832A8A" w:rsidRDefault="006860A0" w:rsidP="005F005D">
      <w:pPr>
        <w:jc w:val="both"/>
        <w:rPr>
          <w:rFonts w:ascii="Tahoma" w:hAnsi="Tahoma" w:cs="Tahoma"/>
        </w:rPr>
      </w:pPr>
    </w:p>
    <w:p w:rsidR="006860A0" w:rsidRPr="00832A8A" w:rsidRDefault="006860A0" w:rsidP="005F005D">
      <w:pPr>
        <w:jc w:val="center"/>
        <w:rPr>
          <w:rFonts w:ascii="Tahoma" w:hAnsi="Tahoma" w:cs="Tahoma"/>
        </w:rPr>
      </w:pPr>
      <w:r w:rsidRPr="00832A8A">
        <w:rPr>
          <w:rFonts w:ascii="Tahoma" w:hAnsi="Tahoma" w:cs="Tahoma"/>
        </w:rPr>
        <w:t xml:space="preserve">Článek 21 </w:t>
      </w:r>
    </w:p>
    <w:p w:rsidR="006860A0" w:rsidRPr="00832A8A" w:rsidRDefault="006860A0" w:rsidP="005F005D">
      <w:pPr>
        <w:jc w:val="center"/>
        <w:rPr>
          <w:rFonts w:ascii="Tahoma" w:hAnsi="Tahoma" w:cs="Tahoma"/>
          <w:b/>
        </w:rPr>
      </w:pPr>
      <w:r w:rsidRPr="00832A8A">
        <w:rPr>
          <w:rFonts w:ascii="Tahoma" w:hAnsi="Tahoma" w:cs="Tahoma"/>
          <w:b/>
        </w:rPr>
        <w:t xml:space="preserve">Vyloučení člena z družstva </w:t>
      </w:r>
    </w:p>
    <w:p w:rsidR="006860A0" w:rsidRPr="00832A8A" w:rsidRDefault="006860A0" w:rsidP="005F005D">
      <w:pPr>
        <w:jc w:val="center"/>
        <w:rPr>
          <w:rFonts w:ascii="Tahoma" w:hAnsi="Tahoma" w:cs="Tahoma"/>
          <w:b/>
        </w:rPr>
      </w:pPr>
    </w:p>
    <w:p w:rsidR="001E0DE4" w:rsidRPr="00832A8A" w:rsidRDefault="001E0DE4" w:rsidP="001E0DE4">
      <w:pPr>
        <w:ind w:left="360" w:hanging="360"/>
        <w:jc w:val="both"/>
        <w:rPr>
          <w:rFonts w:ascii="Tahoma" w:hAnsi="Tahoma" w:cs="Tahoma"/>
        </w:rPr>
      </w:pPr>
      <w:r w:rsidRPr="00832A8A">
        <w:t>1</w:t>
      </w:r>
      <w:r w:rsidRPr="00832A8A">
        <w:rPr>
          <w:rFonts w:ascii="Tahoma" w:hAnsi="Tahoma" w:cs="Tahoma"/>
        </w:rPr>
        <w:t xml:space="preserve">) Člena, s jehož družstevním podílem je spojen nájem družstevního bytu, lze rozhodnutím </w:t>
      </w:r>
      <w:r w:rsidR="00AA2672" w:rsidRPr="00832A8A">
        <w:rPr>
          <w:rFonts w:ascii="Tahoma" w:hAnsi="Tahoma" w:cs="Tahoma"/>
        </w:rPr>
        <w:t xml:space="preserve">členské schůze </w:t>
      </w:r>
      <w:r w:rsidRPr="00832A8A">
        <w:rPr>
          <w:rFonts w:ascii="Tahoma" w:hAnsi="Tahoma" w:cs="Tahoma"/>
        </w:rPr>
        <w:t xml:space="preserve">z družstva vyloučit tehdy, pokud: </w:t>
      </w:r>
    </w:p>
    <w:p w:rsidR="001E0DE4" w:rsidRPr="00832A8A" w:rsidRDefault="001E0DE4" w:rsidP="001E0DE4">
      <w:pPr>
        <w:numPr>
          <w:ilvl w:val="1"/>
          <w:numId w:val="27"/>
        </w:numPr>
        <w:tabs>
          <w:tab w:val="clear" w:pos="720"/>
        </w:tabs>
        <w:jc w:val="both"/>
        <w:rPr>
          <w:rFonts w:ascii="Tahoma" w:hAnsi="Tahoma" w:cs="Tahoma"/>
        </w:rPr>
      </w:pPr>
      <w:r w:rsidRPr="00832A8A">
        <w:rPr>
          <w:rFonts w:ascii="Tahoma" w:hAnsi="Tahoma" w:cs="Tahoma"/>
        </w:rPr>
        <w:t xml:space="preserve">poruší jako nájemce hrubě svou povinnost vyplývající z nájmu; </w:t>
      </w:r>
    </w:p>
    <w:p w:rsidR="001E0DE4" w:rsidRPr="00832A8A" w:rsidRDefault="001E0DE4" w:rsidP="00A52D72">
      <w:pPr>
        <w:pStyle w:val="Textkomente"/>
        <w:numPr>
          <w:ilvl w:val="1"/>
          <w:numId w:val="27"/>
        </w:numPr>
        <w:rPr>
          <w:rFonts w:ascii="Tahoma" w:hAnsi="Tahoma" w:cs="Tahoma"/>
        </w:rPr>
      </w:pPr>
      <w:r w:rsidRPr="00832A8A">
        <w:rPr>
          <w:rFonts w:ascii="Tahoma" w:hAnsi="Tahoma" w:cs="Tahoma"/>
        </w:rPr>
        <w:t>byl pravomocně odsouzen pro úmyslný trestný čin spáchaný proti družstvu nebo na osobě, která bydlí v domě, kde je nájemcův byt, nebo proti cizímu majetku</w:t>
      </w:r>
      <w:r w:rsidR="00C41FA6" w:rsidRPr="00832A8A">
        <w:rPr>
          <w:rFonts w:ascii="Tahoma" w:hAnsi="Tahoma" w:cs="Tahoma"/>
        </w:rPr>
        <w:t>, který se v tomto domě nachází;</w:t>
      </w:r>
    </w:p>
    <w:p w:rsidR="00C41FA6" w:rsidRPr="00832A8A" w:rsidRDefault="00C41FA6" w:rsidP="00C41FA6">
      <w:pPr>
        <w:pStyle w:val="Textkomente"/>
        <w:numPr>
          <w:ilvl w:val="1"/>
          <w:numId w:val="27"/>
        </w:numPr>
        <w:jc w:val="both"/>
        <w:rPr>
          <w:rFonts w:ascii="Tahoma" w:hAnsi="Tahoma" w:cs="Tahoma"/>
        </w:rPr>
      </w:pPr>
      <w:r w:rsidRPr="00832A8A">
        <w:rPr>
          <w:rFonts w:ascii="Tahoma" w:hAnsi="Tahoma" w:cs="Tahoma"/>
        </w:rPr>
        <w:t>závažným způsobem nebo opakovaně porušuje členské povinnosti uvedené v zákoně, v těchto stanovách a dalších vnitrodružstevních předpisech;</w:t>
      </w:r>
    </w:p>
    <w:p w:rsidR="00C41FA6" w:rsidRPr="00832A8A" w:rsidRDefault="00C41FA6" w:rsidP="00C41FA6">
      <w:pPr>
        <w:pStyle w:val="Textkomente"/>
        <w:numPr>
          <w:ilvl w:val="1"/>
          <w:numId w:val="27"/>
        </w:numPr>
        <w:jc w:val="both"/>
        <w:rPr>
          <w:rFonts w:ascii="Tahoma" w:hAnsi="Tahoma" w:cs="Tahoma"/>
        </w:rPr>
      </w:pPr>
      <w:r w:rsidRPr="00832A8A">
        <w:rPr>
          <w:rFonts w:ascii="Tahoma" w:hAnsi="Tahoma" w:cs="Tahoma"/>
        </w:rPr>
        <w:t>je v prodlení s úhradou členského vkladu, úhradou za užívání družstevního bytu a služeb s ním spojených nebo jinými platbami určenými členskou schůzí nebo vyplývající přímo z těchto stanov po dobu 3 (tří) měsíců. Tato lhůta může být prodloužena na základě písemné žádosti o odklad plateb, která je doručena družstvu a o této žádosti o odklad plateb družstvo kladně rozhodlo.</w:t>
      </w:r>
    </w:p>
    <w:p w:rsidR="001E0DE4" w:rsidRPr="00832A8A" w:rsidRDefault="001E0DE4" w:rsidP="001E0DE4">
      <w:pPr>
        <w:numPr>
          <w:ilvl w:val="0"/>
          <w:numId w:val="27"/>
        </w:numPr>
        <w:jc w:val="both"/>
        <w:rPr>
          <w:rFonts w:ascii="Tahoma" w:hAnsi="Tahoma" w:cs="Tahoma"/>
        </w:rPr>
      </w:pPr>
      <w:r w:rsidRPr="00832A8A">
        <w:rPr>
          <w:rFonts w:ascii="Tahoma" w:hAnsi="Tahoma" w:cs="Tahoma"/>
        </w:rPr>
        <w:t xml:space="preserve">Člen, </w:t>
      </w:r>
      <w:r w:rsidR="00B9098A" w:rsidRPr="00832A8A">
        <w:rPr>
          <w:rFonts w:ascii="Tahoma" w:hAnsi="Tahoma" w:cs="Tahoma"/>
        </w:rPr>
        <w:t>s</w:t>
      </w:r>
      <w:r w:rsidRPr="00832A8A">
        <w:rPr>
          <w:rFonts w:ascii="Tahoma" w:hAnsi="Tahoma" w:cs="Tahoma"/>
        </w:rPr>
        <w:t xml:space="preserve"> jehož podílem není spojen nájem družstevního bytu, může být z družstva vyloučen rozhodnutím </w:t>
      </w:r>
      <w:r w:rsidR="00AA2672" w:rsidRPr="00832A8A">
        <w:rPr>
          <w:rFonts w:ascii="Tahoma" w:hAnsi="Tahoma" w:cs="Tahoma"/>
        </w:rPr>
        <w:t>členské schůze</w:t>
      </w:r>
      <w:r w:rsidRPr="00832A8A">
        <w:rPr>
          <w:rFonts w:ascii="Tahoma" w:hAnsi="Tahoma" w:cs="Tahoma"/>
        </w:rPr>
        <w:t xml:space="preserve">, zejména pokud závažným způsobem nebo opakovaně porušuje svoje členské povinnosti nebo přestal splňovat podmínky pro vznik členství, nebo zavrženíhodným způsobem zasáhl do práv nebo oprávněných zájmů družstva nebo jeho členů, nebo po dobu alespoň jednoho roku neoznámil změnu své adresy evidované v seznamu členů a jeho pobyt se stal pro družstvo neznámým, nebo zneužil seznam členů nebo byl-li pravomocně odsouzen pro úmyslný trestný čin spáchaný proti družstvu nebo jeho členovi.  </w:t>
      </w:r>
    </w:p>
    <w:p w:rsidR="006860A0" w:rsidRPr="00832A8A" w:rsidRDefault="006860A0" w:rsidP="005F005D">
      <w:pPr>
        <w:numPr>
          <w:ilvl w:val="0"/>
          <w:numId w:val="27"/>
        </w:numPr>
        <w:jc w:val="both"/>
        <w:rPr>
          <w:rFonts w:ascii="Tahoma" w:hAnsi="Tahoma" w:cs="Tahoma"/>
        </w:rPr>
      </w:pPr>
      <w:r w:rsidRPr="00832A8A">
        <w:rPr>
          <w:rFonts w:ascii="Tahoma" w:hAnsi="Tahoma" w:cs="Tahoma"/>
        </w:rPr>
        <w:t>Rozhodnutí o vyloučení společných členů (manželů) se samostatně doručuje každému z manželů.</w:t>
      </w:r>
    </w:p>
    <w:p w:rsidR="006860A0" w:rsidRPr="00832A8A" w:rsidRDefault="006860A0" w:rsidP="005F005D">
      <w:pPr>
        <w:numPr>
          <w:ilvl w:val="0"/>
          <w:numId w:val="27"/>
        </w:numPr>
        <w:jc w:val="both"/>
        <w:rPr>
          <w:rFonts w:ascii="Tahoma" w:hAnsi="Tahoma" w:cs="Tahoma"/>
        </w:rPr>
      </w:pPr>
      <w:r w:rsidRPr="00832A8A">
        <w:rPr>
          <w:rFonts w:ascii="Tahoma" w:hAnsi="Tahoma" w:cs="Tahoma"/>
        </w:rPr>
        <w:t xml:space="preserve">Před rozhodnutím o vyloučení je </w:t>
      </w:r>
      <w:r w:rsidR="00AA2672" w:rsidRPr="00832A8A">
        <w:rPr>
          <w:rFonts w:ascii="Tahoma" w:hAnsi="Tahoma" w:cs="Tahoma"/>
        </w:rPr>
        <w:t xml:space="preserve">družstvo </w:t>
      </w:r>
      <w:r w:rsidRPr="00832A8A">
        <w:rPr>
          <w:rFonts w:ascii="Tahoma" w:hAnsi="Tahoma" w:cs="Tahoma"/>
        </w:rPr>
        <w:t xml:space="preserve">povinno udělit členovi písemnou výstrahu. Vyloučit člena družstva bez udělení této předchozí písemné výstrahy lze v případě, že porušení členských povinností nebo jiné důležité důvody uvedené ve stanovách měly následky, které nelze odstranit. Vyloučit člena družstva bez předcházející písemné výstrahy lze vždy v případě, pokud byl pravomocně odsouzen pro úmyslný trestný čin spáchaný proti družstvu anebo proti členovi družstva.  </w:t>
      </w:r>
    </w:p>
    <w:p w:rsidR="00AA2672" w:rsidRPr="00832A8A" w:rsidRDefault="00AA2672" w:rsidP="00AA2672">
      <w:pPr>
        <w:numPr>
          <w:ilvl w:val="0"/>
          <w:numId w:val="27"/>
        </w:numPr>
        <w:jc w:val="both"/>
        <w:rPr>
          <w:rFonts w:ascii="Tahoma" w:hAnsi="Tahoma" w:cs="Tahoma"/>
        </w:rPr>
      </w:pPr>
      <w:r w:rsidRPr="00832A8A">
        <w:rPr>
          <w:rFonts w:ascii="Tahoma" w:hAnsi="Tahoma" w:cs="Tahoma"/>
        </w:rPr>
        <w:t xml:space="preserve">Rozhodnutí o vyloučení se vyhotoví písemně. Proti rozhodnutí členské schůze o vyloučení může člen podat odůvodněné námitky ke členské schůzi ve lhůtě třiceti dnů ode dne doručení oznámení o vyloučení, k námitkám podaným v rozporu s tím se nepřihlíží. Rozhodnutí musí obsahovat poučení o právu vylučovaného člena podat odůvodněné námitky k členské schůzi. V případě </w:t>
      </w:r>
      <w:r w:rsidRPr="00832A8A">
        <w:rPr>
          <w:rFonts w:ascii="Tahoma" w:hAnsi="Tahoma" w:cs="Tahoma"/>
        </w:rPr>
        <w:lastRenderedPageBreak/>
        <w:t>vylučování společných členů (manželů), má každý z manželů právo vznést námitky proti rozhodnutí o vyloučení bez ohledu na vůli druhého manžela.</w:t>
      </w:r>
    </w:p>
    <w:p w:rsidR="00AA2672" w:rsidRPr="00832A8A" w:rsidRDefault="00AA2672" w:rsidP="00AA2672">
      <w:pPr>
        <w:numPr>
          <w:ilvl w:val="0"/>
          <w:numId w:val="27"/>
        </w:numPr>
        <w:jc w:val="both"/>
        <w:rPr>
          <w:rFonts w:ascii="Tahoma" w:hAnsi="Tahoma" w:cs="Tahoma"/>
        </w:rPr>
      </w:pPr>
      <w:r w:rsidRPr="00832A8A">
        <w:rPr>
          <w:rFonts w:ascii="Tahoma" w:hAnsi="Tahoma" w:cs="Tahoma"/>
        </w:rPr>
        <w:t>Proti rozhodnutí členské schůze o zamítnutí námitek může vylučovaný člen podat ve lhůtě tří měsíců ode dne doručení tohoto rozhodnutí návrh k soudu na prohlášení rozhodnutí o vyloučení za neplatné. Do doby uplynutí lhůty pro podání návrhu u soudu nebo do doby pravomocného skončení soudního řízení družstvo nemůže vůči tomuto členovi uplatnit žádná práva plynoucí ze zániku jeho členství.</w:t>
      </w:r>
    </w:p>
    <w:p w:rsidR="00AA2672" w:rsidRPr="00832A8A" w:rsidRDefault="00AA2672" w:rsidP="00AA2672">
      <w:pPr>
        <w:numPr>
          <w:ilvl w:val="0"/>
          <w:numId w:val="27"/>
        </w:numPr>
        <w:jc w:val="both"/>
        <w:rPr>
          <w:rFonts w:ascii="Tahoma" w:hAnsi="Tahoma" w:cs="Tahoma"/>
        </w:rPr>
      </w:pPr>
      <w:r w:rsidRPr="00832A8A">
        <w:rPr>
          <w:rFonts w:ascii="Tahoma" w:hAnsi="Tahoma" w:cs="Tahoma"/>
        </w:rPr>
        <w:t xml:space="preserve">Rozhodnutí členské schůze o vyloučení člena a rozhodnutí členské schůze o potvrzení rozhodnutí o vyloučení se vylučovanému členovi doručí do vlastních rukou na jeho adresu uvedenou v seznamu členů. </w:t>
      </w:r>
    </w:p>
    <w:p w:rsidR="006860A0" w:rsidRPr="00832A8A" w:rsidRDefault="006860A0" w:rsidP="005F005D">
      <w:pPr>
        <w:numPr>
          <w:ilvl w:val="0"/>
          <w:numId w:val="27"/>
        </w:numPr>
        <w:jc w:val="both"/>
        <w:rPr>
          <w:rFonts w:ascii="Tahoma" w:hAnsi="Tahoma" w:cs="Tahoma"/>
        </w:rPr>
      </w:pPr>
      <w:r w:rsidRPr="00832A8A">
        <w:rPr>
          <w:rFonts w:ascii="Tahoma" w:hAnsi="Tahoma" w:cs="Tahoma"/>
        </w:rPr>
        <w:t>Členství vylučované osoby zanikne marným uplynutím lhůty pro podání námitek, nebo dnem, kdy vylučovanému členovi bylo doručeno rozhodnutí členské schůze o zamítnutí jeho námitek.</w:t>
      </w:r>
    </w:p>
    <w:p w:rsidR="00AA2672" w:rsidRPr="00832A8A" w:rsidRDefault="006860A0" w:rsidP="00AA2672">
      <w:pPr>
        <w:numPr>
          <w:ilvl w:val="0"/>
          <w:numId w:val="27"/>
        </w:numPr>
        <w:jc w:val="both"/>
        <w:rPr>
          <w:rFonts w:ascii="Tahoma" w:hAnsi="Tahoma" w:cs="Tahoma"/>
        </w:rPr>
      </w:pPr>
      <w:r w:rsidRPr="00832A8A">
        <w:rPr>
          <w:rFonts w:ascii="Tahoma" w:hAnsi="Tahoma" w:cs="Tahoma"/>
        </w:rPr>
        <w:t xml:space="preserve">Družstvo je oprávněno rozhodnutí o vyloučení zrušit. O zrušení rozhodnutí o vyloučení rozhoduje </w:t>
      </w:r>
      <w:r w:rsidR="00AA2672" w:rsidRPr="00832A8A">
        <w:rPr>
          <w:rFonts w:ascii="Tahoma" w:hAnsi="Tahoma" w:cs="Tahoma"/>
        </w:rPr>
        <w:t>členská schůze</w:t>
      </w:r>
      <w:r w:rsidRPr="00832A8A">
        <w:rPr>
          <w:rFonts w:ascii="Tahoma" w:hAnsi="Tahoma" w:cs="Tahoma"/>
        </w:rPr>
        <w:t xml:space="preserve">.  Se zrušením vyloučení musí vyloučený člen vyslovit písemný souhlas.  Pokud neudělí tento souhlas do jednoho měsíce ode dne, kdy bylo této osobě rozhodnutí o zrušení vyloučení doručeno, k rozhodnutí o zrušení vyloučení se nepřihlíží. Toto neplatí, pokud vyloučená osoba o zrušení rozhodnutí o vyloučení již dříve písemně požádala. </w:t>
      </w:r>
      <w:r w:rsidR="00AA2672" w:rsidRPr="00832A8A">
        <w:rPr>
          <w:rFonts w:ascii="Tahoma" w:hAnsi="Tahoma" w:cs="Tahoma"/>
        </w:rPr>
        <w:t>Členská schůze je oprávněna zrušit rozhodnutí o vyloučení v případech, v nichž probíhá řízení o prohlášení neplatnosti vyloučení člena z družstva.  Pokud bylo rozhodnutí o vyloučení zrušeno, nebo bylo-li rozhodnuto členskou schůzí nebo soudem o tom, že námitky člena proti rozhodnutí o vyloučení jsou důvodné, členství člena v družstvu nezaniklo.</w:t>
      </w:r>
    </w:p>
    <w:p w:rsidR="006860A0" w:rsidRPr="00832A8A" w:rsidRDefault="006860A0" w:rsidP="00B10DBB">
      <w:pPr>
        <w:ind w:left="720"/>
        <w:jc w:val="both"/>
        <w:rPr>
          <w:rFonts w:ascii="Tahoma" w:hAnsi="Tahoma" w:cs="Tahoma"/>
        </w:rPr>
      </w:pPr>
      <w:r w:rsidRPr="00832A8A">
        <w:rPr>
          <w:rFonts w:ascii="Tahoma" w:hAnsi="Tahoma" w:cs="Tahoma"/>
        </w:rPr>
        <w:t xml:space="preserve"> </w:t>
      </w:r>
    </w:p>
    <w:p w:rsidR="006860A0" w:rsidRPr="00832A8A" w:rsidRDefault="006860A0" w:rsidP="005F005D">
      <w:pPr>
        <w:jc w:val="center"/>
        <w:rPr>
          <w:rFonts w:ascii="Tahoma" w:hAnsi="Tahoma" w:cs="Tahoma"/>
        </w:rPr>
      </w:pPr>
    </w:p>
    <w:p w:rsidR="006860A0" w:rsidRPr="00832A8A" w:rsidRDefault="006860A0" w:rsidP="005F005D">
      <w:pPr>
        <w:jc w:val="center"/>
        <w:rPr>
          <w:rFonts w:ascii="Tahoma" w:hAnsi="Tahoma" w:cs="Tahoma"/>
        </w:rPr>
      </w:pPr>
      <w:r w:rsidRPr="00832A8A">
        <w:rPr>
          <w:rFonts w:ascii="Tahoma" w:hAnsi="Tahoma" w:cs="Tahoma"/>
        </w:rPr>
        <w:t xml:space="preserve"> Článek 22</w:t>
      </w:r>
    </w:p>
    <w:p w:rsidR="006860A0" w:rsidRPr="00832A8A" w:rsidRDefault="006860A0" w:rsidP="005F005D">
      <w:pPr>
        <w:jc w:val="center"/>
        <w:rPr>
          <w:rFonts w:ascii="Tahoma" w:hAnsi="Tahoma" w:cs="Tahoma"/>
          <w:b/>
        </w:rPr>
      </w:pPr>
      <w:r w:rsidRPr="00832A8A">
        <w:rPr>
          <w:rFonts w:ascii="Tahoma" w:hAnsi="Tahoma" w:cs="Tahoma"/>
          <w:b/>
        </w:rPr>
        <w:t>Zánik družstva</w:t>
      </w:r>
    </w:p>
    <w:p w:rsidR="006860A0" w:rsidRPr="00832A8A" w:rsidRDefault="006860A0" w:rsidP="005F005D">
      <w:pPr>
        <w:jc w:val="center"/>
        <w:rPr>
          <w:rFonts w:ascii="Tahoma" w:hAnsi="Tahoma" w:cs="Tahoma"/>
          <w:b/>
        </w:rPr>
      </w:pPr>
    </w:p>
    <w:p w:rsidR="006860A0" w:rsidRPr="00832A8A" w:rsidRDefault="006860A0" w:rsidP="005F005D">
      <w:pPr>
        <w:jc w:val="both"/>
        <w:rPr>
          <w:rFonts w:ascii="Tahoma" w:hAnsi="Tahoma" w:cs="Tahoma"/>
        </w:rPr>
      </w:pPr>
      <w:r w:rsidRPr="00832A8A">
        <w:rPr>
          <w:rFonts w:ascii="Tahoma" w:hAnsi="Tahoma" w:cs="Tahoma"/>
        </w:rPr>
        <w:t>Členství zaniká zánikem družstva bez právního nástupce dnem výmazu družstva z veřejného rejstříku.</w:t>
      </w:r>
    </w:p>
    <w:p w:rsidR="006860A0" w:rsidRPr="00832A8A" w:rsidRDefault="006860A0" w:rsidP="005F005D">
      <w:pPr>
        <w:jc w:val="both"/>
        <w:rPr>
          <w:rFonts w:ascii="Arial" w:hAnsi="Arial" w:cs="Arial"/>
          <w:sz w:val="22"/>
          <w:szCs w:val="22"/>
        </w:rPr>
      </w:pPr>
    </w:p>
    <w:p w:rsidR="00B10DBB" w:rsidRPr="00832A8A" w:rsidRDefault="006860A0" w:rsidP="005F005D">
      <w:pPr>
        <w:tabs>
          <w:tab w:val="left" w:pos="2014"/>
        </w:tabs>
        <w:rPr>
          <w:rFonts w:ascii="Arial" w:hAnsi="Arial" w:cs="Arial"/>
          <w:sz w:val="22"/>
          <w:szCs w:val="22"/>
        </w:rPr>
      </w:pPr>
      <w:r w:rsidRPr="00832A8A">
        <w:rPr>
          <w:rFonts w:ascii="Arial" w:hAnsi="Arial" w:cs="Arial"/>
          <w:sz w:val="22"/>
          <w:szCs w:val="22"/>
        </w:rPr>
        <w:tab/>
        <w:t xml:space="preserve"> </w:t>
      </w:r>
    </w:p>
    <w:p w:rsidR="006860A0" w:rsidRPr="00832A8A" w:rsidRDefault="006860A0" w:rsidP="005F005D">
      <w:pPr>
        <w:jc w:val="center"/>
        <w:rPr>
          <w:rFonts w:ascii="Tahoma" w:hAnsi="Tahoma" w:cs="Tahoma"/>
          <w:b/>
        </w:rPr>
      </w:pPr>
      <w:r w:rsidRPr="00832A8A">
        <w:rPr>
          <w:rFonts w:ascii="Tahoma" w:hAnsi="Tahoma" w:cs="Tahoma"/>
          <w:b/>
        </w:rPr>
        <w:t>III.</w:t>
      </w:r>
    </w:p>
    <w:p w:rsidR="006860A0" w:rsidRPr="00832A8A" w:rsidRDefault="006860A0" w:rsidP="005F005D">
      <w:pPr>
        <w:jc w:val="center"/>
        <w:rPr>
          <w:rFonts w:ascii="Tahoma" w:hAnsi="Tahoma" w:cs="Tahoma"/>
          <w:b/>
        </w:rPr>
      </w:pPr>
      <w:r w:rsidRPr="00832A8A">
        <w:rPr>
          <w:rFonts w:ascii="Tahoma" w:hAnsi="Tahoma" w:cs="Tahoma"/>
          <w:b/>
        </w:rPr>
        <w:t xml:space="preserve">Vypořádací podíl        </w:t>
      </w:r>
    </w:p>
    <w:p w:rsidR="006860A0" w:rsidRPr="00832A8A" w:rsidRDefault="006860A0" w:rsidP="005F005D">
      <w:pPr>
        <w:jc w:val="center"/>
        <w:rPr>
          <w:rFonts w:ascii="Tahoma" w:hAnsi="Tahoma" w:cs="Tahoma"/>
          <w:b/>
        </w:rPr>
      </w:pPr>
      <w:r w:rsidRPr="00832A8A">
        <w:rPr>
          <w:rFonts w:ascii="Tahoma" w:hAnsi="Tahoma" w:cs="Tahoma"/>
          <w:b/>
        </w:rPr>
        <w:t xml:space="preserve">                                                          </w:t>
      </w:r>
    </w:p>
    <w:p w:rsidR="006860A0" w:rsidRPr="00832A8A" w:rsidRDefault="006860A0" w:rsidP="005F005D">
      <w:pPr>
        <w:jc w:val="center"/>
        <w:rPr>
          <w:rFonts w:ascii="Tahoma" w:hAnsi="Tahoma" w:cs="Tahoma"/>
        </w:rPr>
      </w:pPr>
      <w:r w:rsidRPr="00832A8A">
        <w:rPr>
          <w:rFonts w:ascii="Tahoma" w:hAnsi="Tahoma" w:cs="Tahoma"/>
        </w:rPr>
        <w:t xml:space="preserve"> Článek 23</w:t>
      </w:r>
    </w:p>
    <w:p w:rsidR="006860A0" w:rsidRPr="00832A8A" w:rsidRDefault="006860A0" w:rsidP="005F005D">
      <w:pPr>
        <w:jc w:val="center"/>
        <w:rPr>
          <w:rFonts w:ascii="Tahoma" w:hAnsi="Tahoma" w:cs="Tahoma"/>
          <w:b/>
        </w:rPr>
      </w:pPr>
      <w:r w:rsidRPr="00832A8A">
        <w:rPr>
          <w:rFonts w:ascii="Tahoma" w:hAnsi="Tahoma" w:cs="Tahoma"/>
          <w:b/>
        </w:rPr>
        <w:t>Vypořádací podíl</w:t>
      </w:r>
    </w:p>
    <w:p w:rsidR="006860A0" w:rsidRPr="00832A8A" w:rsidRDefault="006860A0" w:rsidP="005F005D">
      <w:pPr>
        <w:jc w:val="center"/>
        <w:rPr>
          <w:rFonts w:ascii="Tahoma" w:hAnsi="Tahoma" w:cs="Tahoma"/>
          <w:b/>
        </w:rPr>
      </w:pPr>
    </w:p>
    <w:p w:rsidR="006860A0" w:rsidRPr="00832A8A" w:rsidRDefault="006860A0" w:rsidP="00E77F83">
      <w:pPr>
        <w:jc w:val="both"/>
        <w:rPr>
          <w:rFonts w:ascii="Tahoma" w:hAnsi="Tahoma" w:cs="Tahoma"/>
        </w:rPr>
      </w:pPr>
      <w:r w:rsidRPr="00832A8A">
        <w:rPr>
          <w:rFonts w:ascii="Tahoma" w:hAnsi="Tahoma" w:cs="Tahoma"/>
        </w:rPr>
        <w:t xml:space="preserve">Zánikem členství vzniká bývalému členovi nebo jeho dědicům nárok na vypořádací podíl. Vypořádací podíl je roven výši splněného </w:t>
      </w:r>
      <w:r w:rsidR="007D0F3A" w:rsidRPr="00832A8A">
        <w:rPr>
          <w:rFonts w:ascii="Tahoma" w:hAnsi="Tahoma" w:cs="Tahoma"/>
        </w:rPr>
        <w:t xml:space="preserve">členského </w:t>
      </w:r>
      <w:r w:rsidRPr="00832A8A">
        <w:rPr>
          <w:rFonts w:ascii="Tahoma" w:hAnsi="Tahoma" w:cs="Tahoma"/>
        </w:rPr>
        <w:t>vkladu ke dni zániku členství</w:t>
      </w:r>
      <w:r w:rsidR="00E77F83">
        <w:rPr>
          <w:rFonts w:ascii="Tahoma" w:hAnsi="Tahoma" w:cs="Tahoma"/>
        </w:rPr>
        <w:t xml:space="preserve">. </w:t>
      </w:r>
    </w:p>
    <w:p w:rsidR="006860A0" w:rsidRPr="00832A8A" w:rsidRDefault="006860A0" w:rsidP="005F005D">
      <w:pPr>
        <w:ind w:left="426" w:hanging="426"/>
        <w:jc w:val="center"/>
        <w:rPr>
          <w:rFonts w:ascii="Tahoma" w:hAnsi="Tahoma" w:cs="Tahoma"/>
        </w:rPr>
      </w:pPr>
    </w:p>
    <w:p w:rsidR="006860A0" w:rsidRPr="00832A8A" w:rsidRDefault="006860A0" w:rsidP="005F005D">
      <w:pPr>
        <w:ind w:left="426" w:hanging="426"/>
        <w:jc w:val="center"/>
        <w:rPr>
          <w:rFonts w:ascii="Tahoma" w:hAnsi="Tahoma" w:cs="Tahoma"/>
        </w:rPr>
      </w:pPr>
      <w:r w:rsidRPr="00832A8A">
        <w:rPr>
          <w:rFonts w:ascii="Tahoma" w:hAnsi="Tahoma" w:cs="Tahoma"/>
        </w:rPr>
        <w:t>Článek 24</w:t>
      </w:r>
    </w:p>
    <w:p w:rsidR="006860A0" w:rsidRPr="00832A8A" w:rsidRDefault="006860A0" w:rsidP="005F005D">
      <w:pPr>
        <w:ind w:left="426" w:hanging="426"/>
        <w:jc w:val="center"/>
        <w:rPr>
          <w:rFonts w:ascii="Tahoma" w:hAnsi="Tahoma" w:cs="Tahoma"/>
          <w:b/>
        </w:rPr>
      </w:pPr>
      <w:r w:rsidRPr="00832A8A">
        <w:rPr>
          <w:rFonts w:ascii="Tahoma" w:hAnsi="Tahoma" w:cs="Tahoma"/>
          <w:b/>
        </w:rPr>
        <w:t>Splatnost vypořádacího podílu</w:t>
      </w:r>
    </w:p>
    <w:p w:rsidR="006860A0" w:rsidRPr="00832A8A" w:rsidRDefault="006860A0" w:rsidP="005F005D">
      <w:pPr>
        <w:ind w:left="426" w:hanging="426"/>
        <w:jc w:val="center"/>
        <w:rPr>
          <w:rFonts w:ascii="Tahoma" w:hAnsi="Tahoma" w:cs="Tahoma"/>
          <w:b/>
        </w:rPr>
      </w:pPr>
    </w:p>
    <w:p w:rsidR="006860A0" w:rsidRPr="00832A8A" w:rsidRDefault="004279A4" w:rsidP="00D97D22">
      <w:pPr>
        <w:numPr>
          <w:ilvl w:val="0"/>
          <w:numId w:val="30"/>
        </w:numPr>
        <w:ind w:left="426" w:hanging="426"/>
        <w:jc w:val="both"/>
        <w:rPr>
          <w:rFonts w:ascii="Tahoma" w:hAnsi="Tahoma" w:cs="Tahoma"/>
        </w:rPr>
      </w:pPr>
      <w:r w:rsidRPr="00832A8A">
        <w:rPr>
          <w:rFonts w:ascii="Tahoma" w:hAnsi="Tahoma" w:cs="Tahoma"/>
        </w:rPr>
        <w:t>Vypořádací podíl člena, který byl nájemcem družstevního bytu a tento nevyklidil, je splatný uplynutím 3 (tří) měsíců ode dne vyklizení družstevního bytu, jehož byl bývalý člen nájemcem, nebo uplynutím 3 (tří) měsíců</w:t>
      </w:r>
      <w:r w:rsidR="009B028F" w:rsidRPr="00832A8A">
        <w:rPr>
          <w:rFonts w:ascii="Tahoma" w:hAnsi="Tahoma" w:cs="Tahoma"/>
        </w:rPr>
        <w:t xml:space="preserve"> poté, kdy byla nebo mohla být zjištěna výše vypořádacího podílu podle článku 23 stanov, a to tím dnem, který nastane později. </w:t>
      </w:r>
    </w:p>
    <w:p w:rsidR="006860A0" w:rsidRPr="00832A8A" w:rsidRDefault="009B028F" w:rsidP="00D97D22">
      <w:pPr>
        <w:numPr>
          <w:ilvl w:val="0"/>
          <w:numId w:val="30"/>
        </w:numPr>
        <w:ind w:left="426" w:hanging="426"/>
        <w:jc w:val="both"/>
        <w:rPr>
          <w:rFonts w:ascii="Tahoma" w:hAnsi="Tahoma" w:cs="Tahoma"/>
        </w:rPr>
      </w:pPr>
      <w:r w:rsidRPr="00832A8A">
        <w:rPr>
          <w:rFonts w:ascii="Tahoma" w:hAnsi="Tahoma" w:cs="Tahoma"/>
        </w:rPr>
        <w:t xml:space="preserve">Byl-li </w:t>
      </w:r>
      <w:r w:rsidR="006860A0" w:rsidRPr="00832A8A">
        <w:rPr>
          <w:rFonts w:ascii="Tahoma" w:hAnsi="Tahoma" w:cs="Tahoma"/>
        </w:rPr>
        <w:t>člen z</w:t>
      </w:r>
      <w:r w:rsidRPr="00832A8A">
        <w:rPr>
          <w:rFonts w:ascii="Tahoma" w:hAnsi="Tahoma" w:cs="Tahoma"/>
        </w:rPr>
        <w:t xml:space="preserve"> bytového </w:t>
      </w:r>
      <w:r w:rsidR="006860A0" w:rsidRPr="00832A8A">
        <w:rPr>
          <w:rFonts w:ascii="Tahoma" w:hAnsi="Tahoma" w:cs="Tahoma"/>
        </w:rPr>
        <w:t xml:space="preserve">družstva vyloučen, počítá se lhůta </w:t>
      </w:r>
      <w:r w:rsidRPr="00832A8A">
        <w:rPr>
          <w:rFonts w:ascii="Tahoma" w:hAnsi="Tahoma" w:cs="Tahoma"/>
        </w:rPr>
        <w:t xml:space="preserve">podle článku 24, bodu 1 </w:t>
      </w:r>
      <w:r w:rsidR="006860A0" w:rsidRPr="00832A8A">
        <w:rPr>
          <w:rFonts w:ascii="Tahoma" w:hAnsi="Tahoma" w:cs="Tahoma"/>
        </w:rPr>
        <w:t>až ode dne marného uplynutí lhůty pro podání návrhu na prohlášení neplatnosti vyloučení nebo ode dne, v němž nabylo právní moci rozhodnutí soudu, kterým bylo řízení ve věci určení neplatnosti rozhodnutí o vyloučení skončeno</w:t>
      </w:r>
      <w:r w:rsidRPr="00832A8A">
        <w:rPr>
          <w:rFonts w:ascii="Tahoma" w:hAnsi="Tahoma" w:cs="Tahoma"/>
        </w:rPr>
        <w:t xml:space="preserve">. </w:t>
      </w:r>
    </w:p>
    <w:p w:rsidR="006860A0" w:rsidRPr="00832A8A" w:rsidRDefault="006860A0" w:rsidP="00D97D22">
      <w:pPr>
        <w:numPr>
          <w:ilvl w:val="0"/>
          <w:numId w:val="30"/>
        </w:numPr>
        <w:ind w:left="426" w:hanging="426"/>
        <w:jc w:val="both"/>
        <w:rPr>
          <w:rFonts w:ascii="Tahoma" w:hAnsi="Tahoma" w:cs="Tahoma"/>
        </w:rPr>
      </w:pPr>
      <w:r w:rsidRPr="00832A8A">
        <w:rPr>
          <w:rFonts w:ascii="Tahoma" w:hAnsi="Tahoma" w:cs="Tahoma"/>
        </w:rPr>
        <w:t xml:space="preserve">Při výplatě vypořádacího podílu započte družstvo své splatné pohledávky vůči bývalému členu. </w:t>
      </w:r>
    </w:p>
    <w:p w:rsidR="006860A0" w:rsidRPr="00832A8A" w:rsidRDefault="006860A0" w:rsidP="005F005D">
      <w:pPr>
        <w:widowControl w:val="0"/>
        <w:autoSpaceDE w:val="0"/>
        <w:autoSpaceDN w:val="0"/>
        <w:adjustRightInd w:val="0"/>
        <w:jc w:val="both"/>
        <w:rPr>
          <w:rFonts w:ascii="Arial" w:hAnsi="Arial" w:cs="Arial"/>
          <w:sz w:val="22"/>
          <w:szCs w:val="22"/>
        </w:rPr>
      </w:pPr>
    </w:p>
    <w:p w:rsidR="006860A0" w:rsidRPr="00832A8A" w:rsidRDefault="006860A0" w:rsidP="005F005D">
      <w:pPr>
        <w:pStyle w:val="Zkladntext3"/>
        <w:tabs>
          <w:tab w:val="left" w:pos="4056"/>
        </w:tabs>
        <w:spacing w:after="0"/>
        <w:jc w:val="both"/>
        <w:rPr>
          <w:rFonts w:ascii="Tahoma" w:hAnsi="Tahoma" w:cs="Tahoma"/>
          <w:sz w:val="20"/>
          <w:szCs w:val="20"/>
        </w:rPr>
      </w:pPr>
      <w:r w:rsidRPr="00832A8A">
        <w:rPr>
          <w:rFonts w:ascii="Arial" w:hAnsi="Arial" w:cs="Arial"/>
          <w:sz w:val="22"/>
          <w:szCs w:val="22"/>
        </w:rPr>
        <w:t xml:space="preserve"> </w:t>
      </w:r>
      <w:r w:rsidRPr="00832A8A">
        <w:rPr>
          <w:rFonts w:ascii="Arial" w:hAnsi="Arial" w:cs="Arial"/>
          <w:sz w:val="22"/>
          <w:szCs w:val="22"/>
        </w:rPr>
        <w:tab/>
      </w:r>
      <w:r w:rsidRPr="00832A8A">
        <w:rPr>
          <w:rFonts w:ascii="Tahoma" w:hAnsi="Tahoma" w:cs="Tahoma"/>
          <w:sz w:val="20"/>
          <w:szCs w:val="20"/>
        </w:rPr>
        <w:t>Článek 25</w:t>
      </w:r>
    </w:p>
    <w:p w:rsidR="006860A0" w:rsidRPr="00832A8A" w:rsidRDefault="006860A0" w:rsidP="005F005D">
      <w:pPr>
        <w:pStyle w:val="Zkladntext3"/>
        <w:tabs>
          <w:tab w:val="left" w:pos="4056"/>
        </w:tabs>
        <w:spacing w:after="0"/>
        <w:jc w:val="center"/>
        <w:rPr>
          <w:rFonts w:ascii="Tahoma" w:hAnsi="Tahoma" w:cs="Tahoma"/>
          <w:b/>
          <w:sz w:val="20"/>
          <w:szCs w:val="20"/>
        </w:rPr>
      </w:pPr>
      <w:r w:rsidRPr="00832A8A">
        <w:rPr>
          <w:rFonts w:ascii="Tahoma" w:hAnsi="Tahoma" w:cs="Tahoma"/>
          <w:b/>
          <w:sz w:val="20"/>
          <w:szCs w:val="20"/>
        </w:rPr>
        <w:t>Seznam členů</w:t>
      </w:r>
    </w:p>
    <w:p w:rsidR="00F04A16" w:rsidRPr="00832A8A" w:rsidRDefault="00F04A16" w:rsidP="005F005D">
      <w:pPr>
        <w:pStyle w:val="Zkladntext3"/>
        <w:tabs>
          <w:tab w:val="left" w:pos="4056"/>
        </w:tabs>
        <w:spacing w:after="0"/>
        <w:jc w:val="both"/>
        <w:rPr>
          <w:rFonts w:ascii="Tahoma" w:hAnsi="Tahoma" w:cs="Tahoma"/>
          <w:b/>
          <w:sz w:val="20"/>
          <w:szCs w:val="20"/>
        </w:rPr>
      </w:pPr>
    </w:p>
    <w:p w:rsidR="006860A0" w:rsidRPr="00832A8A" w:rsidRDefault="006860A0" w:rsidP="009B028F">
      <w:pPr>
        <w:pStyle w:val="Odstavecseseznamem"/>
        <w:numPr>
          <w:ilvl w:val="0"/>
          <w:numId w:val="29"/>
        </w:numPr>
        <w:ind w:hanging="720"/>
        <w:jc w:val="both"/>
        <w:rPr>
          <w:rFonts w:ascii="Tahoma" w:hAnsi="Tahoma" w:cs="Tahoma"/>
        </w:rPr>
      </w:pPr>
      <w:r w:rsidRPr="00832A8A">
        <w:rPr>
          <w:rFonts w:ascii="Tahoma" w:hAnsi="Tahoma" w:cs="Tahoma"/>
        </w:rPr>
        <w:t xml:space="preserve">Družstvo vede seznam všech svých členů. Do seznamu členů se zapisuje: </w:t>
      </w:r>
    </w:p>
    <w:p w:rsidR="006860A0" w:rsidRPr="00832A8A" w:rsidRDefault="006860A0" w:rsidP="005F005D">
      <w:pPr>
        <w:numPr>
          <w:ilvl w:val="1"/>
          <w:numId w:val="29"/>
        </w:numPr>
        <w:jc w:val="both"/>
        <w:rPr>
          <w:rFonts w:ascii="Tahoma" w:hAnsi="Tahoma" w:cs="Tahoma"/>
        </w:rPr>
      </w:pPr>
      <w:r w:rsidRPr="00832A8A">
        <w:rPr>
          <w:rFonts w:ascii="Tahoma" w:hAnsi="Tahoma" w:cs="Tahoma"/>
        </w:rPr>
        <w:t xml:space="preserve">jméno a bydliště, případně také jiná členem určená adresa pro doručování; </w:t>
      </w:r>
    </w:p>
    <w:p w:rsidR="006860A0" w:rsidRPr="00832A8A" w:rsidRDefault="006860A0" w:rsidP="005F005D">
      <w:pPr>
        <w:numPr>
          <w:ilvl w:val="1"/>
          <w:numId w:val="29"/>
        </w:numPr>
        <w:jc w:val="both"/>
        <w:rPr>
          <w:rFonts w:ascii="Tahoma" w:hAnsi="Tahoma" w:cs="Tahoma"/>
        </w:rPr>
      </w:pPr>
      <w:r w:rsidRPr="00832A8A">
        <w:rPr>
          <w:rFonts w:ascii="Tahoma" w:hAnsi="Tahoma" w:cs="Tahoma"/>
        </w:rPr>
        <w:t>den a způsob vzniku a zániku členství v družstvu, výše členského vkladu v členění na základní členský vklad a další členské vklady a rozsah splnění vkladové povinnosti k členskému vkladu.</w:t>
      </w:r>
    </w:p>
    <w:p w:rsidR="006860A0" w:rsidRPr="00832A8A" w:rsidRDefault="006860A0" w:rsidP="009B028F">
      <w:pPr>
        <w:numPr>
          <w:ilvl w:val="0"/>
          <w:numId w:val="29"/>
        </w:numPr>
        <w:ind w:left="426" w:hanging="426"/>
        <w:jc w:val="both"/>
        <w:rPr>
          <w:rFonts w:ascii="Tahoma" w:hAnsi="Tahoma" w:cs="Tahoma"/>
        </w:rPr>
      </w:pPr>
      <w:r w:rsidRPr="00832A8A">
        <w:rPr>
          <w:rFonts w:ascii="Tahoma" w:hAnsi="Tahoma" w:cs="Tahoma"/>
        </w:rPr>
        <w:lastRenderedPageBreak/>
        <w:t>Člen je povinen oznámit a doložit družstvu každou změnu údajů evidovaných v seznamu členů bez zbytečného odkladu poté, kdy tato skutečnost nastala. Družstvo je povinno provést zápis zapisované skutečnosti bez zbytečného odkladu poté, co mu bude změna prokázána.</w:t>
      </w:r>
    </w:p>
    <w:p w:rsidR="006860A0" w:rsidRPr="00832A8A" w:rsidRDefault="006860A0" w:rsidP="009B028F">
      <w:pPr>
        <w:numPr>
          <w:ilvl w:val="0"/>
          <w:numId w:val="29"/>
        </w:numPr>
        <w:ind w:left="426" w:hanging="426"/>
        <w:jc w:val="both"/>
        <w:rPr>
          <w:rFonts w:ascii="Tahoma" w:hAnsi="Tahoma" w:cs="Tahoma"/>
        </w:rPr>
      </w:pPr>
      <w:r w:rsidRPr="00832A8A">
        <w:rPr>
          <w:rFonts w:ascii="Tahoma" w:hAnsi="Tahoma" w:cs="Tahoma"/>
        </w:rPr>
        <w:t>Do seznamu členů má právo nahlížet a žádat bezplatné vydání potvrzení o svém členství a obsahu svého zápisu v seznamu členů každý člen družstva. Pokud člen požaduje vydání tohoto potvrzení častěji nežli 1x za rok, je povinen uhradit družstvu odůvodněné náklady s tím spojené.</w:t>
      </w:r>
    </w:p>
    <w:p w:rsidR="006860A0" w:rsidRPr="00832A8A" w:rsidRDefault="006860A0" w:rsidP="009B028F">
      <w:pPr>
        <w:numPr>
          <w:ilvl w:val="0"/>
          <w:numId w:val="29"/>
        </w:numPr>
        <w:ind w:left="426" w:hanging="426"/>
        <w:jc w:val="both"/>
        <w:rPr>
          <w:rFonts w:ascii="Tahoma" w:hAnsi="Tahoma" w:cs="Tahoma"/>
        </w:rPr>
      </w:pPr>
      <w:r w:rsidRPr="00832A8A">
        <w:rPr>
          <w:rFonts w:ascii="Tahoma" w:hAnsi="Tahoma" w:cs="Tahoma"/>
        </w:rPr>
        <w:t>Družstvo je povinno umožnit nahlédnout do příslušné části seznamu každému, jestliže osvědčí právní zájem na tomto nahlédnutí nebo doloží písemný souhlas člena, kterého se zápis týká, podpis člena musí být úředně ověřen.</w:t>
      </w:r>
    </w:p>
    <w:p w:rsidR="006860A0" w:rsidRPr="00832A8A" w:rsidRDefault="006860A0" w:rsidP="009B028F">
      <w:pPr>
        <w:numPr>
          <w:ilvl w:val="0"/>
          <w:numId w:val="29"/>
        </w:numPr>
        <w:ind w:left="426" w:hanging="426"/>
        <w:jc w:val="both"/>
        <w:rPr>
          <w:rFonts w:ascii="Tahoma" w:hAnsi="Tahoma" w:cs="Tahoma"/>
        </w:rPr>
      </w:pPr>
      <w:r w:rsidRPr="00832A8A">
        <w:rPr>
          <w:rFonts w:ascii="Tahoma" w:hAnsi="Tahoma" w:cs="Tahoma"/>
        </w:rPr>
        <w:t>Údaje, které jsou zapsány v seznamu členů, je družstvo oprávněno používat pouze pro své potřeby ve vztahu k členům družstva. Za jiným účelem mohou být tyto údaje použity jen se souhlasem členů, kterých se týkají.</w:t>
      </w:r>
    </w:p>
    <w:p w:rsidR="006860A0" w:rsidRPr="00832A8A" w:rsidRDefault="006860A0" w:rsidP="009B028F">
      <w:pPr>
        <w:numPr>
          <w:ilvl w:val="0"/>
          <w:numId w:val="29"/>
        </w:numPr>
        <w:ind w:left="426" w:hanging="426"/>
        <w:jc w:val="both"/>
        <w:rPr>
          <w:rFonts w:ascii="Tahoma" w:hAnsi="Tahoma" w:cs="Tahoma"/>
        </w:rPr>
      </w:pPr>
      <w:r w:rsidRPr="00832A8A">
        <w:rPr>
          <w:rFonts w:ascii="Tahoma" w:hAnsi="Tahoma" w:cs="Tahoma"/>
        </w:rPr>
        <w:t xml:space="preserve">Přestane-li být člen družstva jeho členem, družstvo vyznačí tuto skutečnost v seznamu členů bez zbytečného odkladu. Do této části seznamu družstvo umožní nahlédnout pouze bývalému členovi, jehož se zápis týká, a jeho právnímu nástupci. Jiné osobě poskytne družstvo údaje zapsané v seznamu pouze za podmínek stanovených zákonem upravujícím podnikání na kapitálovém trhu pro poskytování údajů osobou vedoucí evidenci investičních nástrojů nebo jinými právními předpisy.  </w:t>
      </w:r>
    </w:p>
    <w:p w:rsidR="00451324" w:rsidRPr="00832A8A" w:rsidRDefault="00451324" w:rsidP="005F005D">
      <w:pPr>
        <w:ind w:right="-1"/>
        <w:jc w:val="center"/>
        <w:rPr>
          <w:rFonts w:ascii="Tahoma" w:hAnsi="Tahoma" w:cs="Tahoma"/>
        </w:rPr>
      </w:pPr>
    </w:p>
    <w:p w:rsidR="006860A0" w:rsidRPr="00832A8A" w:rsidRDefault="006860A0" w:rsidP="005F005D">
      <w:pPr>
        <w:ind w:right="-1"/>
        <w:jc w:val="center"/>
        <w:rPr>
          <w:rFonts w:ascii="Tahoma" w:hAnsi="Tahoma" w:cs="Tahoma"/>
        </w:rPr>
      </w:pPr>
      <w:r w:rsidRPr="00832A8A">
        <w:rPr>
          <w:rFonts w:ascii="Tahoma" w:hAnsi="Tahoma" w:cs="Tahoma"/>
        </w:rPr>
        <w:t>IV.</w:t>
      </w:r>
    </w:p>
    <w:p w:rsidR="006860A0" w:rsidRPr="00832A8A" w:rsidRDefault="006860A0" w:rsidP="005F005D">
      <w:pPr>
        <w:ind w:right="-1"/>
        <w:jc w:val="center"/>
        <w:rPr>
          <w:rFonts w:ascii="Tahoma" w:hAnsi="Tahoma" w:cs="Tahoma"/>
        </w:rPr>
      </w:pPr>
    </w:p>
    <w:p w:rsidR="006860A0" w:rsidRPr="00832A8A" w:rsidRDefault="006860A0" w:rsidP="005F005D">
      <w:pPr>
        <w:ind w:right="-1"/>
        <w:jc w:val="center"/>
        <w:rPr>
          <w:rFonts w:ascii="Tahoma" w:hAnsi="Tahoma" w:cs="Tahoma"/>
          <w:b/>
          <w:bCs/>
        </w:rPr>
      </w:pPr>
      <w:r w:rsidRPr="00832A8A">
        <w:rPr>
          <w:rFonts w:ascii="Tahoma" w:hAnsi="Tahoma" w:cs="Tahoma"/>
          <w:b/>
          <w:bCs/>
        </w:rPr>
        <w:t>NÁJEM BYTU</w:t>
      </w:r>
    </w:p>
    <w:p w:rsidR="006860A0" w:rsidRPr="00832A8A" w:rsidRDefault="006860A0" w:rsidP="005F005D">
      <w:pPr>
        <w:ind w:right="-1"/>
        <w:jc w:val="center"/>
        <w:rPr>
          <w:rFonts w:ascii="Tahoma" w:hAnsi="Tahoma" w:cs="Tahoma"/>
          <w:b/>
          <w:bCs/>
        </w:rPr>
      </w:pPr>
    </w:p>
    <w:p w:rsidR="006860A0" w:rsidRPr="00832A8A" w:rsidRDefault="006860A0" w:rsidP="005F005D">
      <w:pPr>
        <w:spacing w:before="120"/>
        <w:ind w:right="-1"/>
        <w:jc w:val="center"/>
        <w:rPr>
          <w:rFonts w:ascii="Tahoma" w:hAnsi="Tahoma" w:cs="Tahoma"/>
        </w:rPr>
      </w:pPr>
      <w:r w:rsidRPr="00832A8A">
        <w:rPr>
          <w:rFonts w:ascii="Tahoma" w:hAnsi="Tahoma" w:cs="Tahoma"/>
        </w:rPr>
        <w:t>Článek 26</w:t>
      </w:r>
    </w:p>
    <w:p w:rsidR="006860A0" w:rsidRPr="00832A8A" w:rsidRDefault="006860A0" w:rsidP="005F005D">
      <w:pPr>
        <w:spacing w:before="120"/>
        <w:ind w:right="-1"/>
        <w:jc w:val="center"/>
        <w:rPr>
          <w:rFonts w:ascii="Tahoma" w:hAnsi="Tahoma" w:cs="Tahoma"/>
          <w:b/>
          <w:bCs/>
        </w:rPr>
      </w:pPr>
      <w:r w:rsidRPr="00832A8A">
        <w:rPr>
          <w:rFonts w:ascii="Tahoma" w:hAnsi="Tahoma" w:cs="Tahoma"/>
          <w:b/>
          <w:bCs/>
        </w:rPr>
        <w:t>Nájemní smlouva</w:t>
      </w:r>
    </w:p>
    <w:p w:rsidR="006860A0" w:rsidRPr="00832A8A" w:rsidRDefault="006860A0" w:rsidP="005F005D">
      <w:pPr>
        <w:spacing w:before="120"/>
        <w:ind w:right="-1"/>
        <w:jc w:val="center"/>
        <w:rPr>
          <w:rFonts w:ascii="Tahoma" w:hAnsi="Tahoma" w:cs="Tahoma"/>
          <w:b/>
          <w:bCs/>
        </w:rPr>
      </w:pPr>
    </w:p>
    <w:p w:rsidR="006860A0" w:rsidRPr="00832A8A" w:rsidRDefault="006860A0">
      <w:pPr>
        <w:widowControl w:val="0"/>
        <w:numPr>
          <w:ilvl w:val="0"/>
          <w:numId w:val="41"/>
        </w:numPr>
        <w:suppressAutoHyphens/>
        <w:ind w:left="360" w:hanging="360"/>
        <w:jc w:val="both"/>
        <w:rPr>
          <w:rFonts w:ascii="Tahoma" w:hAnsi="Tahoma" w:cs="Tahoma"/>
        </w:rPr>
      </w:pPr>
      <w:r w:rsidRPr="00832A8A">
        <w:rPr>
          <w:rFonts w:ascii="Tahoma" w:hAnsi="Tahoma" w:cs="Tahoma"/>
        </w:rPr>
        <w:t>Člen družstva – nájemce bytu je povinen na výzvu družstva a ve lhůtě jím stanovené uzavřít nájemní smlouvu s družstvem za podmínek uvedených v těchto stanovách.</w:t>
      </w:r>
      <w:r w:rsidR="00AA2672" w:rsidRPr="00832A8A">
        <w:rPr>
          <w:rFonts w:ascii="Tahoma" w:hAnsi="Tahoma" w:cs="Tahoma"/>
        </w:rPr>
        <w:t xml:space="preserve"> </w:t>
      </w:r>
      <w:r w:rsidRPr="00832A8A">
        <w:rPr>
          <w:rFonts w:ascii="Tahoma" w:hAnsi="Tahoma" w:cs="Tahoma"/>
        </w:rPr>
        <w:t>--------</w:t>
      </w:r>
      <w:r w:rsidR="00AA2672" w:rsidRPr="00832A8A">
        <w:rPr>
          <w:rFonts w:ascii="Tahoma" w:hAnsi="Tahoma" w:cs="Tahoma"/>
        </w:rPr>
        <w:t>----------</w:t>
      </w:r>
      <w:r w:rsidRPr="00832A8A">
        <w:rPr>
          <w:rFonts w:ascii="Tahoma" w:hAnsi="Tahoma" w:cs="Tahoma"/>
        </w:rPr>
        <w:t>---------------------</w:t>
      </w:r>
    </w:p>
    <w:p w:rsidR="006860A0" w:rsidRPr="00832A8A" w:rsidRDefault="006860A0" w:rsidP="005F005D">
      <w:pPr>
        <w:widowControl w:val="0"/>
        <w:numPr>
          <w:ilvl w:val="0"/>
          <w:numId w:val="41"/>
        </w:numPr>
        <w:suppressAutoHyphens/>
        <w:ind w:left="360" w:hanging="360"/>
        <w:jc w:val="both"/>
        <w:rPr>
          <w:rFonts w:ascii="Tahoma" w:hAnsi="Tahoma" w:cs="Tahoma"/>
        </w:rPr>
      </w:pPr>
      <w:r w:rsidRPr="00832A8A">
        <w:rPr>
          <w:rFonts w:ascii="Tahoma" w:hAnsi="Tahoma" w:cs="Tahoma"/>
        </w:rPr>
        <w:t>Nájem družstevního bytu vzniká smlouvou, kterou družstvo (pronajímatel) přenechává svému členu (nájemci) do užívání družstevní byt. -----------------------------------</w:t>
      </w:r>
      <w:r w:rsidR="00AA2672" w:rsidRPr="00832A8A">
        <w:rPr>
          <w:rFonts w:ascii="Tahoma" w:hAnsi="Tahoma" w:cs="Tahoma"/>
        </w:rPr>
        <w:t>-------</w:t>
      </w:r>
      <w:r w:rsidRPr="00832A8A">
        <w:rPr>
          <w:rFonts w:ascii="Tahoma" w:hAnsi="Tahoma" w:cs="Tahoma"/>
        </w:rPr>
        <w:t>---------------------------------</w:t>
      </w:r>
    </w:p>
    <w:p w:rsidR="006860A0" w:rsidRPr="00832A8A" w:rsidRDefault="006860A0" w:rsidP="005F005D">
      <w:pPr>
        <w:widowControl w:val="0"/>
        <w:numPr>
          <w:ilvl w:val="0"/>
          <w:numId w:val="41"/>
        </w:numPr>
        <w:suppressAutoHyphens/>
        <w:ind w:left="360" w:hanging="360"/>
        <w:jc w:val="both"/>
        <w:rPr>
          <w:rFonts w:ascii="Tahoma" w:hAnsi="Tahoma" w:cs="Tahoma"/>
        </w:rPr>
      </w:pPr>
      <w:r w:rsidRPr="00832A8A">
        <w:rPr>
          <w:rFonts w:ascii="Tahoma" w:hAnsi="Tahoma" w:cs="Tahoma"/>
        </w:rPr>
        <w:t>Členovi vznikne právo na uzavření nájemní smlouvy:</w:t>
      </w:r>
      <w:r w:rsidR="00602FE5" w:rsidRPr="00832A8A">
        <w:rPr>
          <w:rFonts w:ascii="Tahoma" w:hAnsi="Tahoma" w:cs="Tahoma"/>
        </w:rPr>
        <w:t xml:space="preserve"> </w:t>
      </w:r>
      <w:r w:rsidRPr="00832A8A">
        <w:rPr>
          <w:rFonts w:ascii="Tahoma" w:hAnsi="Tahoma" w:cs="Tahoma"/>
        </w:rPr>
        <w:t>-------------------------------------------------------</w:t>
      </w:r>
    </w:p>
    <w:p w:rsidR="006860A0" w:rsidRPr="00832A8A" w:rsidRDefault="006860A0" w:rsidP="005F005D">
      <w:pPr>
        <w:widowControl w:val="0"/>
        <w:numPr>
          <w:ilvl w:val="0"/>
          <w:numId w:val="13"/>
        </w:numPr>
        <w:tabs>
          <w:tab w:val="left" w:pos="780"/>
        </w:tabs>
        <w:suppressAutoHyphens/>
        <w:ind w:left="780" w:hanging="360"/>
        <w:jc w:val="both"/>
        <w:rPr>
          <w:rFonts w:ascii="Tahoma" w:hAnsi="Tahoma" w:cs="Tahoma"/>
        </w:rPr>
      </w:pPr>
      <w:r w:rsidRPr="00832A8A">
        <w:rPr>
          <w:rFonts w:ascii="Tahoma" w:hAnsi="Tahoma" w:cs="Tahoma"/>
        </w:rPr>
        <w:t xml:space="preserve">na základě rozhodnutí o přidělení družstevního bytu, vydaného příslušným orgánem družstva </w:t>
      </w:r>
      <w:r w:rsidR="001E0DE4" w:rsidRPr="00832A8A">
        <w:rPr>
          <w:rFonts w:ascii="Tahoma" w:hAnsi="Tahoma" w:cs="Tahoma"/>
        </w:rPr>
        <w:t>v souvislosti s uzavřením smlouvy o dalším členském vkladu</w:t>
      </w:r>
      <w:r w:rsidRPr="00832A8A">
        <w:rPr>
          <w:rFonts w:ascii="Tahoma" w:hAnsi="Tahoma" w:cs="Tahoma"/>
        </w:rPr>
        <w:t>,</w:t>
      </w:r>
    </w:p>
    <w:p w:rsidR="006860A0" w:rsidRPr="00832A8A" w:rsidRDefault="006860A0">
      <w:pPr>
        <w:widowControl w:val="0"/>
        <w:numPr>
          <w:ilvl w:val="0"/>
          <w:numId w:val="13"/>
        </w:numPr>
        <w:tabs>
          <w:tab w:val="left" w:pos="780"/>
        </w:tabs>
        <w:suppressAutoHyphens/>
        <w:ind w:left="780" w:hanging="360"/>
        <w:jc w:val="both"/>
        <w:rPr>
          <w:rFonts w:ascii="Tahoma" w:hAnsi="Tahoma" w:cs="Tahoma"/>
        </w:rPr>
      </w:pPr>
      <w:r w:rsidRPr="00832A8A">
        <w:rPr>
          <w:rFonts w:ascii="Tahoma" w:hAnsi="Tahoma" w:cs="Tahoma"/>
        </w:rPr>
        <w:t>převodem</w:t>
      </w:r>
      <w:r w:rsidR="001E0DE4" w:rsidRPr="00832A8A">
        <w:rPr>
          <w:rFonts w:ascii="Tahoma" w:hAnsi="Tahoma" w:cs="Tahoma"/>
        </w:rPr>
        <w:t xml:space="preserve"> družstevního podílu, pokud převodce má toto právo vůči družstvu</w:t>
      </w:r>
      <w:r w:rsidRPr="00832A8A">
        <w:rPr>
          <w:rFonts w:ascii="Tahoma" w:hAnsi="Tahoma" w:cs="Tahoma"/>
        </w:rPr>
        <w:t>,</w:t>
      </w:r>
      <w:r w:rsidR="00AA2672" w:rsidRPr="00832A8A">
        <w:rPr>
          <w:rFonts w:ascii="Tahoma" w:hAnsi="Tahoma" w:cs="Tahoma"/>
        </w:rPr>
        <w:t xml:space="preserve"> </w:t>
      </w:r>
      <w:r w:rsidRPr="00832A8A">
        <w:rPr>
          <w:rFonts w:ascii="Tahoma" w:hAnsi="Tahoma" w:cs="Tahoma"/>
        </w:rPr>
        <w:t>------</w:t>
      </w:r>
      <w:r w:rsidR="00926323" w:rsidRPr="00832A8A">
        <w:rPr>
          <w:rFonts w:ascii="Tahoma" w:hAnsi="Tahoma" w:cs="Tahoma"/>
        </w:rPr>
        <w:t>--------------</w:t>
      </w:r>
    </w:p>
    <w:p w:rsidR="006860A0" w:rsidRPr="00832A8A" w:rsidRDefault="006860A0" w:rsidP="005F005D">
      <w:pPr>
        <w:widowControl w:val="0"/>
        <w:numPr>
          <w:ilvl w:val="0"/>
          <w:numId w:val="13"/>
        </w:numPr>
        <w:tabs>
          <w:tab w:val="left" w:pos="780"/>
        </w:tabs>
        <w:suppressAutoHyphens/>
        <w:ind w:left="780" w:hanging="360"/>
        <w:jc w:val="both"/>
        <w:rPr>
          <w:rFonts w:ascii="Tahoma" w:hAnsi="Tahoma" w:cs="Tahoma"/>
        </w:rPr>
      </w:pPr>
      <w:r w:rsidRPr="00832A8A">
        <w:rPr>
          <w:rFonts w:ascii="Tahoma" w:hAnsi="Tahoma" w:cs="Tahoma"/>
        </w:rPr>
        <w:t xml:space="preserve">na základě zdědění </w:t>
      </w:r>
      <w:r w:rsidR="00D809C9" w:rsidRPr="00832A8A">
        <w:rPr>
          <w:rFonts w:ascii="Tahoma" w:hAnsi="Tahoma" w:cs="Tahoma"/>
        </w:rPr>
        <w:t xml:space="preserve">družstevního </w:t>
      </w:r>
      <w:r w:rsidRPr="00832A8A">
        <w:rPr>
          <w:rFonts w:ascii="Tahoma" w:hAnsi="Tahoma" w:cs="Tahoma"/>
        </w:rPr>
        <w:t>podílu</w:t>
      </w:r>
      <w:r w:rsidR="00665F2D" w:rsidRPr="00832A8A">
        <w:rPr>
          <w:rFonts w:ascii="Tahoma" w:hAnsi="Tahoma" w:cs="Tahoma"/>
        </w:rPr>
        <w:t>, bylo-li toto právo s </w:t>
      </w:r>
      <w:r w:rsidR="00D809C9" w:rsidRPr="00832A8A">
        <w:rPr>
          <w:rFonts w:ascii="Tahoma" w:hAnsi="Tahoma" w:cs="Tahoma"/>
        </w:rPr>
        <w:t xml:space="preserve">družstevním </w:t>
      </w:r>
      <w:r w:rsidR="00665F2D" w:rsidRPr="00832A8A">
        <w:rPr>
          <w:rFonts w:ascii="Tahoma" w:hAnsi="Tahoma" w:cs="Tahoma"/>
        </w:rPr>
        <w:t>podílem spojeno</w:t>
      </w:r>
      <w:r w:rsidRPr="00832A8A">
        <w:rPr>
          <w:rFonts w:ascii="Tahoma" w:hAnsi="Tahoma" w:cs="Tahoma"/>
        </w:rPr>
        <w:t>.</w:t>
      </w:r>
      <w:r w:rsidR="00AA2672" w:rsidRPr="00832A8A">
        <w:rPr>
          <w:rFonts w:ascii="Tahoma" w:hAnsi="Tahoma" w:cs="Tahoma"/>
        </w:rPr>
        <w:t xml:space="preserve"> </w:t>
      </w:r>
      <w:r w:rsidRPr="00832A8A">
        <w:rPr>
          <w:rFonts w:ascii="Tahoma" w:hAnsi="Tahoma" w:cs="Tahoma"/>
        </w:rPr>
        <w:t>----</w:t>
      </w:r>
    </w:p>
    <w:p w:rsidR="006860A0" w:rsidRPr="00832A8A" w:rsidRDefault="006860A0" w:rsidP="005F005D">
      <w:pPr>
        <w:widowControl w:val="0"/>
        <w:numPr>
          <w:ilvl w:val="0"/>
          <w:numId w:val="41"/>
        </w:numPr>
        <w:suppressAutoHyphens/>
        <w:ind w:left="360" w:hanging="360"/>
        <w:jc w:val="both"/>
        <w:rPr>
          <w:rFonts w:ascii="Tahoma" w:hAnsi="Tahoma" w:cs="Tahoma"/>
        </w:rPr>
      </w:pPr>
      <w:r w:rsidRPr="00832A8A">
        <w:rPr>
          <w:rFonts w:ascii="Tahoma" w:hAnsi="Tahoma" w:cs="Tahoma"/>
        </w:rPr>
        <w:t xml:space="preserve">Nájemní smlouva se uzavírá písemně. </w:t>
      </w:r>
      <w:r w:rsidR="00665F2D" w:rsidRPr="00832A8A">
        <w:rPr>
          <w:rFonts w:ascii="Tahoma" w:hAnsi="Tahoma" w:cs="Tahoma"/>
        </w:rPr>
        <w:t>Nájemní smlouva se uzavírá na dobu neurčitou</w:t>
      </w:r>
      <w:r w:rsidRPr="00832A8A">
        <w:rPr>
          <w:rFonts w:ascii="Tahoma" w:hAnsi="Tahoma" w:cs="Tahoma"/>
        </w:rPr>
        <w:t>. -</w:t>
      </w:r>
      <w:r w:rsidR="00C41FA6" w:rsidRPr="00832A8A">
        <w:rPr>
          <w:rFonts w:ascii="Tahoma" w:hAnsi="Tahoma" w:cs="Tahoma"/>
        </w:rPr>
        <w:t>--</w:t>
      </w:r>
      <w:r w:rsidRPr="00832A8A">
        <w:rPr>
          <w:rFonts w:ascii="Tahoma" w:hAnsi="Tahoma" w:cs="Tahoma"/>
        </w:rPr>
        <w:t>------------</w:t>
      </w:r>
    </w:p>
    <w:p w:rsidR="006860A0" w:rsidRPr="00832A8A" w:rsidRDefault="006860A0" w:rsidP="005F005D">
      <w:pPr>
        <w:widowControl w:val="0"/>
        <w:numPr>
          <w:ilvl w:val="0"/>
          <w:numId w:val="41"/>
        </w:numPr>
        <w:suppressAutoHyphens/>
        <w:ind w:left="360" w:hanging="360"/>
        <w:jc w:val="both"/>
        <w:rPr>
          <w:rFonts w:ascii="Tahoma" w:hAnsi="Tahoma" w:cs="Tahoma"/>
        </w:rPr>
      </w:pPr>
      <w:r w:rsidRPr="00832A8A">
        <w:rPr>
          <w:rFonts w:ascii="Tahoma" w:hAnsi="Tahoma" w:cs="Tahoma"/>
        </w:rPr>
        <w:t>Nájemní smlouva musí obsahovat označení bytu, jeho příslušenství, rozsah jejich užívání a způsob výpočtu nájemného a úhrady za plnění spojená s užíváním bytu nebo jejich výši.----------------------</w:t>
      </w:r>
    </w:p>
    <w:p w:rsidR="006860A0" w:rsidRPr="00832A8A" w:rsidRDefault="006860A0" w:rsidP="00E73853">
      <w:pPr>
        <w:widowControl w:val="0"/>
        <w:numPr>
          <w:ilvl w:val="0"/>
          <w:numId w:val="41"/>
        </w:numPr>
        <w:autoSpaceDE w:val="0"/>
        <w:autoSpaceDN w:val="0"/>
        <w:adjustRightInd w:val="0"/>
        <w:jc w:val="both"/>
        <w:rPr>
          <w:rFonts w:ascii="Tahoma" w:hAnsi="Tahoma" w:cs="Tahoma"/>
        </w:rPr>
      </w:pPr>
      <w:r w:rsidRPr="00832A8A">
        <w:rPr>
          <w:rFonts w:ascii="Tahoma" w:hAnsi="Tahoma" w:cs="Tahoma"/>
        </w:rPr>
        <w:t>Nájem družstevního bytu zaniká:</w:t>
      </w:r>
    </w:p>
    <w:p w:rsidR="006860A0" w:rsidRPr="00832A8A" w:rsidRDefault="006860A0" w:rsidP="00D97D22">
      <w:pPr>
        <w:widowControl w:val="0"/>
        <w:numPr>
          <w:ilvl w:val="1"/>
          <w:numId w:val="36"/>
        </w:numPr>
        <w:tabs>
          <w:tab w:val="clear" w:pos="1455"/>
          <w:tab w:val="num" w:pos="540"/>
        </w:tabs>
        <w:autoSpaceDE w:val="0"/>
        <w:autoSpaceDN w:val="0"/>
        <w:adjustRightInd w:val="0"/>
        <w:ind w:left="720" w:hanging="360"/>
        <w:jc w:val="both"/>
        <w:rPr>
          <w:rFonts w:ascii="Tahoma" w:hAnsi="Tahoma" w:cs="Tahoma"/>
        </w:rPr>
      </w:pPr>
      <w:r w:rsidRPr="00832A8A">
        <w:rPr>
          <w:rFonts w:ascii="Tahoma" w:hAnsi="Tahoma" w:cs="Tahoma"/>
        </w:rPr>
        <w:t>zánikem členství člena - nájemce družstevního bytu;</w:t>
      </w:r>
    </w:p>
    <w:p w:rsidR="006860A0" w:rsidRPr="00832A8A" w:rsidRDefault="006860A0" w:rsidP="00665F2D">
      <w:pPr>
        <w:widowControl w:val="0"/>
        <w:numPr>
          <w:ilvl w:val="1"/>
          <w:numId w:val="36"/>
        </w:numPr>
        <w:tabs>
          <w:tab w:val="clear" w:pos="1455"/>
          <w:tab w:val="num" w:pos="540"/>
        </w:tabs>
        <w:autoSpaceDE w:val="0"/>
        <w:autoSpaceDN w:val="0"/>
        <w:adjustRightInd w:val="0"/>
        <w:ind w:left="720" w:hanging="360"/>
        <w:jc w:val="both"/>
        <w:rPr>
          <w:rFonts w:ascii="Tahoma" w:hAnsi="Tahoma" w:cs="Tahoma"/>
        </w:rPr>
      </w:pPr>
      <w:r w:rsidRPr="00832A8A">
        <w:rPr>
          <w:rFonts w:ascii="Tahoma" w:hAnsi="Tahoma" w:cs="Tahoma"/>
        </w:rPr>
        <w:t>písemnou dohodou mezi družstvem a členem – nájemcem družstevního bytu</w:t>
      </w:r>
      <w:r w:rsidR="00665F2D" w:rsidRPr="00832A8A">
        <w:rPr>
          <w:rFonts w:ascii="Tahoma" w:hAnsi="Tahoma" w:cs="Tahoma"/>
        </w:rPr>
        <w:t xml:space="preserve">, podle které současně vznikne nájem tohoto člena k jinému nebo stejnému bytu nebo takový nájem vznikne v přímé souvislosti s touto dohodou o zániku nájmu. </w:t>
      </w:r>
    </w:p>
    <w:p w:rsidR="006860A0" w:rsidRPr="00832A8A" w:rsidRDefault="006860A0">
      <w:pPr>
        <w:widowControl w:val="0"/>
        <w:numPr>
          <w:ilvl w:val="0"/>
          <w:numId w:val="41"/>
        </w:numPr>
        <w:tabs>
          <w:tab w:val="num" w:pos="426"/>
          <w:tab w:val="num" w:pos="2160"/>
        </w:tabs>
        <w:autoSpaceDE w:val="0"/>
        <w:autoSpaceDN w:val="0"/>
        <w:adjustRightInd w:val="0"/>
        <w:jc w:val="both"/>
        <w:rPr>
          <w:rFonts w:ascii="Tahoma" w:hAnsi="Tahoma" w:cs="Tahoma"/>
        </w:rPr>
      </w:pPr>
      <w:r w:rsidRPr="00832A8A">
        <w:rPr>
          <w:rFonts w:ascii="Tahoma" w:hAnsi="Tahoma" w:cs="Tahoma"/>
        </w:rPr>
        <w:t>Člen - nájemce, jemuž zanikl</w:t>
      </w:r>
      <w:r w:rsidR="00665F2D" w:rsidRPr="00832A8A">
        <w:rPr>
          <w:rFonts w:ascii="Tahoma" w:hAnsi="Tahoma" w:cs="Tahoma"/>
        </w:rPr>
        <w:t xml:space="preserve">o členství v družstvu a nestal </w:t>
      </w:r>
      <w:r w:rsidRPr="00832A8A">
        <w:rPr>
          <w:rFonts w:ascii="Tahoma" w:hAnsi="Tahoma" w:cs="Tahoma"/>
        </w:rPr>
        <w:t>se vlastníkem</w:t>
      </w:r>
      <w:r w:rsidR="00665F2D" w:rsidRPr="00832A8A">
        <w:rPr>
          <w:rFonts w:ascii="Tahoma" w:hAnsi="Tahoma" w:cs="Tahoma"/>
        </w:rPr>
        <w:t xml:space="preserve"> předmětného bytu</w:t>
      </w:r>
      <w:r w:rsidRPr="00832A8A">
        <w:rPr>
          <w:rFonts w:ascii="Tahoma" w:hAnsi="Tahoma" w:cs="Tahoma"/>
        </w:rPr>
        <w:t xml:space="preserve">, je povinen byt vyklidit, bez nároku na jakoukoliv bytovou náhradu. </w:t>
      </w:r>
    </w:p>
    <w:p w:rsidR="00AA2672" w:rsidRPr="00832A8A" w:rsidRDefault="00AA2672" w:rsidP="005F005D">
      <w:pPr>
        <w:widowControl w:val="0"/>
        <w:tabs>
          <w:tab w:val="num" w:pos="426"/>
          <w:tab w:val="num" w:pos="2160"/>
        </w:tabs>
        <w:autoSpaceDE w:val="0"/>
        <w:autoSpaceDN w:val="0"/>
        <w:adjustRightInd w:val="0"/>
        <w:ind w:left="360"/>
        <w:jc w:val="both"/>
        <w:rPr>
          <w:rFonts w:ascii="Tahoma" w:hAnsi="Tahoma" w:cs="Tahoma"/>
        </w:rPr>
      </w:pPr>
    </w:p>
    <w:p w:rsidR="006860A0" w:rsidRPr="00832A8A" w:rsidRDefault="006860A0" w:rsidP="005F005D">
      <w:pPr>
        <w:widowControl w:val="0"/>
        <w:jc w:val="both"/>
        <w:rPr>
          <w:sz w:val="24"/>
          <w:szCs w:val="24"/>
        </w:rPr>
      </w:pPr>
    </w:p>
    <w:p w:rsidR="006860A0" w:rsidRPr="00832A8A" w:rsidRDefault="006860A0" w:rsidP="005F005D">
      <w:pPr>
        <w:widowControl w:val="0"/>
        <w:jc w:val="center"/>
        <w:rPr>
          <w:rFonts w:ascii="Tahoma" w:hAnsi="Tahoma" w:cs="Tahoma"/>
        </w:rPr>
      </w:pPr>
      <w:r w:rsidRPr="00832A8A">
        <w:rPr>
          <w:rFonts w:ascii="Tahoma" w:hAnsi="Tahoma" w:cs="Tahoma"/>
        </w:rPr>
        <w:t>Článek 27</w:t>
      </w:r>
    </w:p>
    <w:p w:rsidR="006860A0" w:rsidRPr="00832A8A" w:rsidRDefault="006860A0" w:rsidP="005F005D">
      <w:pPr>
        <w:widowControl w:val="0"/>
        <w:ind w:left="226" w:hanging="226"/>
        <w:jc w:val="center"/>
        <w:rPr>
          <w:rFonts w:ascii="Tahoma" w:hAnsi="Tahoma" w:cs="Tahoma"/>
          <w:b/>
        </w:rPr>
      </w:pPr>
      <w:r w:rsidRPr="00832A8A">
        <w:rPr>
          <w:rFonts w:ascii="Tahoma" w:hAnsi="Tahoma" w:cs="Tahoma"/>
          <w:b/>
        </w:rPr>
        <w:t>Nájemné</w:t>
      </w:r>
    </w:p>
    <w:p w:rsidR="006860A0" w:rsidRPr="00832A8A" w:rsidRDefault="006860A0" w:rsidP="005F005D">
      <w:pPr>
        <w:widowControl w:val="0"/>
        <w:ind w:left="226" w:hanging="226"/>
        <w:jc w:val="center"/>
        <w:rPr>
          <w:rFonts w:ascii="Tahoma" w:hAnsi="Tahoma" w:cs="Tahoma"/>
          <w:b/>
        </w:rPr>
      </w:pPr>
    </w:p>
    <w:p w:rsidR="006860A0" w:rsidRPr="00832A8A" w:rsidRDefault="006860A0" w:rsidP="00D97D22">
      <w:pPr>
        <w:widowControl w:val="0"/>
        <w:numPr>
          <w:ilvl w:val="0"/>
          <w:numId w:val="16"/>
        </w:numPr>
        <w:tabs>
          <w:tab w:val="left" w:pos="360"/>
        </w:tabs>
        <w:suppressAutoHyphens/>
        <w:ind w:left="360" w:hanging="360"/>
        <w:jc w:val="both"/>
        <w:rPr>
          <w:rFonts w:ascii="Tahoma" w:hAnsi="Tahoma" w:cs="Tahoma"/>
        </w:rPr>
      </w:pPr>
      <w:r w:rsidRPr="00832A8A">
        <w:rPr>
          <w:rFonts w:ascii="Tahoma" w:hAnsi="Tahoma" w:cs="Tahoma"/>
        </w:rPr>
        <w:t>Člen družstva - nájemce družstevního bytu je povinen platit nájemné za užívání družstevního bytu ve výši skutečných nákladů družstva vynaložených na jeho provoz a správu. --------------------------</w:t>
      </w:r>
    </w:p>
    <w:p w:rsidR="006860A0" w:rsidRPr="00832A8A" w:rsidRDefault="006860A0" w:rsidP="00D97D22">
      <w:pPr>
        <w:widowControl w:val="0"/>
        <w:numPr>
          <w:ilvl w:val="0"/>
          <w:numId w:val="16"/>
        </w:numPr>
        <w:tabs>
          <w:tab w:val="left" w:pos="360"/>
        </w:tabs>
        <w:suppressAutoHyphens/>
        <w:ind w:left="360" w:hanging="360"/>
        <w:jc w:val="both"/>
        <w:rPr>
          <w:rFonts w:ascii="Tahoma" w:hAnsi="Tahoma" w:cs="Tahoma"/>
        </w:rPr>
      </w:pPr>
      <w:r w:rsidRPr="00832A8A">
        <w:rPr>
          <w:rFonts w:ascii="Tahoma" w:hAnsi="Tahoma" w:cs="Tahoma"/>
        </w:rPr>
        <w:t xml:space="preserve">V průběhu roku je člen družstva povinen průběžně platit zálohu na nájemné ve výši stanovené členskou schůzi družstva. Tato záloha na nájemné zahrnuje předpokládané ekonomicky oprávněné </w:t>
      </w:r>
      <w:r w:rsidRPr="00832A8A">
        <w:rPr>
          <w:rFonts w:ascii="Tahoma" w:hAnsi="Tahoma" w:cs="Tahoma"/>
        </w:rPr>
        <w:lastRenderedPageBreak/>
        <w:t xml:space="preserve">náklady družstva a je splatná nejpozději </w:t>
      </w:r>
      <w:r w:rsidRPr="005C7815">
        <w:rPr>
          <w:rFonts w:ascii="Tahoma" w:hAnsi="Tahoma" w:cs="Tahoma"/>
        </w:rPr>
        <w:t xml:space="preserve">do </w:t>
      </w:r>
      <w:r w:rsidR="00E143D8">
        <w:rPr>
          <w:rFonts w:ascii="Tahoma" w:hAnsi="Tahoma" w:cs="Tahoma"/>
        </w:rPr>
        <w:t>20</w:t>
      </w:r>
      <w:r w:rsidRPr="005C7815">
        <w:rPr>
          <w:rFonts w:ascii="Tahoma" w:hAnsi="Tahoma" w:cs="Tahoma"/>
        </w:rPr>
        <w:t>.</w:t>
      </w:r>
      <w:r w:rsidRPr="00832A8A">
        <w:rPr>
          <w:rFonts w:ascii="Tahoma" w:hAnsi="Tahoma" w:cs="Tahoma"/>
        </w:rPr>
        <w:t xml:space="preserve"> dne kalendářního měsíce za daný kalendářní měsíc. Nájemné zahrnuje účelně vynaložené náklady bytového družstva vzniklé při správě družstevních bytů, včetně nákladů na opravy, modernizace a rekonstrukce a příspěvku na tvorbu dlouhodobého finančního zdroje na opravy a investice těchto družstevních bytů.</w:t>
      </w:r>
      <w:r w:rsidR="00AA2672" w:rsidRPr="00832A8A">
        <w:rPr>
          <w:rFonts w:ascii="Tahoma" w:hAnsi="Tahoma" w:cs="Tahoma"/>
        </w:rPr>
        <w:t xml:space="preserve"> ------------------</w:t>
      </w:r>
      <w:r w:rsidRPr="00832A8A">
        <w:rPr>
          <w:rFonts w:ascii="Tahoma" w:hAnsi="Tahoma" w:cs="Tahoma"/>
        </w:rPr>
        <w:t>----------------------</w:t>
      </w:r>
    </w:p>
    <w:p w:rsidR="006860A0" w:rsidRPr="00832A8A" w:rsidRDefault="006860A0" w:rsidP="00D97D22">
      <w:pPr>
        <w:widowControl w:val="0"/>
        <w:numPr>
          <w:ilvl w:val="0"/>
          <w:numId w:val="16"/>
        </w:numPr>
        <w:tabs>
          <w:tab w:val="left" w:pos="360"/>
        </w:tabs>
        <w:suppressAutoHyphens/>
        <w:ind w:left="360" w:hanging="360"/>
        <w:jc w:val="both"/>
        <w:rPr>
          <w:rFonts w:ascii="Tahoma" w:hAnsi="Tahoma" w:cs="Tahoma"/>
        </w:rPr>
      </w:pPr>
      <w:r w:rsidRPr="00832A8A">
        <w:rPr>
          <w:rFonts w:ascii="Tahoma" w:hAnsi="Tahoma" w:cs="Tahoma"/>
        </w:rPr>
        <w:t xml:space="preserve">Záloha na nájemné je zúčtována v rámci účetní závěrky se skutečnými náklady družstva připadající na jednotlivé nájemce za kalendářní rok. </w:t>
      </w:r>
      <w:r w:rsidR="00451324" w:rsidRPr="00832A8A">
        <w:rPr>
          <w:rFonts w:ascii="Tahoma" w:hAnsi="Tahoma" w:cs="Tahoma"/>
        </w:rPr>
        <w:t>T</w:t>
      </w:r>
      <w:r w:rsidRPr="00832A8A">
        <w:rPr>
          <w:rFonts w:ascii="Tahoma" w:hAnsi="Tahoma" w:cs="Tahoma"/>
        </w:rPr>
        <w:t>oto vyúčtování podléhá schválení členskou schůzí. Případné přeplatky se členům nevrací, ale převádějí do následujícího účetního období na úhradu budoucího nájemného, resp. zálohy na nájemné. Nedoplatek na vyúčtované nájemné je člen družstva – nájemce družstevního bytu -  povinen uhradit družstvu ve lhůtě uvedené na výzvě k úhradě nedoplatku.</w:t>
      </w:r>
      <w:r w:rsidR="00AA2672" w:rsidRPr="00832A8A">
        <w:rPr>
          <w:rFonts w:ascii="Tahoma" w:hAnsi="Tahoma" w:cs="Tahoma"/>
        </w:rPr>
        <w:t xml:space="preserve"> </w:t>
      </w:r>
      <w:r w:rsidRPr="00832A8A">
        <w:rPr>
          <w:rFonts w:ascii="Tahoma" w:hAnsi="Tahoma" w:cs="Tahoma"/>
        </w:rPr>
        <w:t>---------------------------------------------------------------------------------------------</w:t>
      </w:r>
    </w:p>
    <w:p w:rsidR="006860A0" w:rsidRPr="00832A8A" w:rsidRDefault="006860A0" w:rsidP="00D97D22">
      <w:pPr>
        <w:widowControl w:val="0"/>
        <w:numPr>
          <w:ilvl w:val="0"/>
          <w:numId w:val="16"/>
        </w:numPr>
        <w:tabs>
          <w:tab w:val="left" w:pos="360"/>
        </w:tabs>
        <w:suppressAutoHyphens/>
        <w:ind w:left="360" w:hanging="360"/>
        <w:jc w:val="both"/>
        <w:rPr>
          <w:rFonts w:ascii="Tahoma" w:hAnsi="Tahoma" w:cs="Tahoma"/>
        </w:rPr>
      </w:pPr>
      <w:r w:rsidRPr="00832A8A">
        <w:rPr>
          <w:rFonts w:ascii="Tahoma" w:hAnsi="Tahoma" w:cs="Tahoma"/>
        </w:rPr>
        <w:t>Záloha na úhradu za plnění poskytovaná s užíváním družstevního bytu se platí spolu se zálohou na nájemné. Rozdíl mezi zálohou a skutečnými náklady na poskytnuté plnění v průběhu kalendářního roku (nebo pro zúčtování určitého druhu služeb stanoveného období vynaloženými, vyúčtuje družstvo se členem nejpozději v termínu dle platných předpisů.-------------------------------------------</w:t>
      </w:r>
    </w:p>
    <w:p w:rsidR="006860A0" w:rsidRPr="00832A8A" w:rsidRDefault="006860A0" w:rsidP="00D97D22">
      <w:pPr>
        <w:widowControl w:val="0"/>
        <w:numPr>
          <w:ilvl w:val="0"/>
          <w:numId w:val="16"/>
        </w:numPr>
        <w:tabs>
          <w:tab w:val="left" w:pos="360"/>
        </w:tabs>
        <w:suppressAutoHyphens/>
        <w:ind w:left="360" w:hanging="360"/>
        <w:jc w:val="both"/>
        <w:rPr>
          <w:rFonts w:ascii="Tahoma" w:hAnsi="Tahoma" w:cs="Tahoma"/>
        </w:rPr>
      </w:pPr>
      <w:r w:rsidRPr="00832A8A">
        <w:rPr>
          <w:rFonts w:ascii="Tahoma" w:hAnsi="Tahoma" w:cs="Tahoma"/>
        </w:rPr>
        <w:t xml:space="preserve">V rámci vypořádání rozdílu mezi zálohou a skutečnými náklady družstva na </w:t>
      </w:r>
      <w:r w:rsidR="00B95490" w:rsidRPr="00832A8A">
        <w:rPr>
          <w:rFonts w:ascii="Tahoma" w:hAnsi="Tahoma" w:cs="Tahoma"/>
        </w:rPr>
        <w:t xml:space="preserve">plnění </w:t>
      </w:r>
      <w:r w:rsidRPr="00832A8A">
        <w:rPr>
          <w:rFonts w:ascii="Tahoma" w:hAnsi="Tahoma" w:cs="Tahoma"/>
        </w:rPr>
        <w:t>spojené s užíváním družstevního bytu, je družstvo oprávněno započítat své splatné pohledávky.</w:t>
      </w:r>
      <w:r w:rsidR="00AA2672" w:rsidRPr="00832A8A">
        <w:rPr>
          <w:rFonts w:ascii="Tahoma" w:hAnsi="Tahoma" w:cs="Tahoma"/>
        </w:rPr>
        <w:t xml:space="preserve"> </w:t>
      </w:r>
      <w:r w:rsidRPr="00832A8A">
        <w:rPr>
          <w:rFonts w:ascii="Tahoma" w:hAnsi="Tahoma" w:cs="Tahoma"/>
        </w:rPr>
        <w:t>-----------</w:t>
      </w:r>
      <w:r w:rsidR="00F04A16" w:rsidRPr="00832A8A">
        <w:rPr>
          <w:rFonts w:ascii="Tahoma" w:hAnsi="Tahoma" w:cs="Tahoma"/>
        </w:rPr>
        <w:t>-----------</w:t>
      </w:r>
      <w:r w:rsidRPr="00832A8A">
        <w:rPr>
          <w:rFonts w:ascii="Tahoma" w:hAnsi="Tahoma" w:cs="Tahoma"/>
        </w:rPr>
        <w:t>-----</w:t>
      </w:r>
    </w:p>
    <w:p w:rsidR="006860A0" w:rsidRPr="00832A8A" w:rsidRDefault="006860A0" w:rsidP="00D97D22">
      <w:pPr>
        <w:widowControl w:val="0"/>
        <w:numPr>
          <w:ilvl w:val="0"/>
          <w:numId w:val="16"/>
        </w:numPr>
        <w:tabs>
          <w:tab w:val="left" w:pos="360"/>
        </w:tabs>
        <w:suppressAutoHyphens/>
        <w:ind w:left="360" w:hanging="360"/>
        <w:jc w:val="both"/>
        <w:rPr>
          <w:rFonts w:ascii="Tahoma" w:hAnsi="Tahoma" w:cs="Tahoma"/>
        </w:rPr>
      </w:pPr>
      <w:r w:rsidRPr="00832A8A">
        <w:rPr>
          <w:rFonts w:ascii="Tahoma" w:hAnsi="Tahoma" w:cs="Tahoma"/>
        </w:rPr>
        <w:t xml:space="preserve">Vyúčtováním zjištěný přeplatek podle odst. </w:t>
      </w:r>
      <w:r w:rsidR="00665F2D" w:rsidRPr="00832A8A">
        <w:rPr>
          <w:rFonts w:ascii="Tahoma" w:hAnsi="Tahoma" w:cs="Tahoma"/>
        </w:rPr>
        <w:t>5</w:t>
      </w:r>
      <w:r w:rsidRPr="00832A8A">
        <w:rPr>
          <w:rFonts w:ascii="Tahoma" w:hAnsi="Tahoma" w:cs="Tahoma"/>
        </w:rPr>
        <w:t>) tohoto čl. 27 stanov, družstvo členu uhradí nejpozději v termínu dle platných předpisů. V téže době je člen povinen uhradit družstvu vyúčtováním zjištěný nedoplatek.</w:t>
      </w:r>
      <w:r w:rsidR="00AA2672" w:rsidRPr="00832A8A">
        <w:rPr>
          <w:rFonts w:ascii="Tahoma" w:hAnsi="Tahoma" w:cs="Tahoma"/>
        </w:rPr>
        <w:t xml:space="preserve"> </w:t>
      </w:r>
      <w:r w:rsidRPr="00832A8A">
        <w:rPr>
          <w:rFonts w:ascii="Tahoma" w:hAnsi="Tahoma" w:cs="Tahoma"/>
        </w:rPr>
        <w:t>-------------------------------------------------------------------------------</w:t>
      </w:r>
      <w:r w:rsidR="00F04A16" w:rsidRPr="00832A8A">
        <w:rPr>
          <w:rFonts w:ascii="Tahoma" w:hAnsi="Tahoma" w:cs="Tahoma"/>
        </w:rPr>
        <w:t>--------------------------</w:t>
      </w:r>
    </w:p>
    <w:p w:rsidR="006860A0" w:rsidRPr="00832A8A" w:rsidRDefault="006860A0" w:rsidP="00D97D22">
      <w:pPr>
        <w:widowControl w:val="0"/>
        <w:numPr>
          <w:ilvl w:val="0"/>
          <w:numId w:val="16"/>
        </w:numPr>
        <w:tabs>
          <w:tab w:val="left" w:pos="360"/>
        </w:tabs>
        <w:suppressAutoHyphens/>
        <w:ind w:left="360" w:hanging="360"/>
        <w:jc w:val="both"/>
        <w:rPr>
          <w:rFonts w:ascii="Tahoma" w:hAnsi="Tahoma" w:cs="Tahoma"/>
        </w:rPr>
      </w:pPr>
      <w:r w:rsidRPr="00832A8A">
        <w:rPr>
          <w:rFonts w:ascii="Tahoma" w:hAnsi="Tahoma" w:cs="Tahoma"/>
        </w:rPr>
        <w:t>Nezaplatí-li člen-nájemce družstevního bytu nájemné, resp. zálohu na nájemné, nebo vyúčtováním zjištěný nedoplatek, nebo úhradu za plnění poskytovaná s užíváním bytu do 5 (pěti) dnů po jejich splatnosti, je povinen zaplatit družstvu úroky či poplatky z prodlení v souladu s příslušným právním předpisem.</w:t>
      </w:r>
      <w:r w:rsidR="00AA2672" w:rsidRPr="00832A8A">
        <w:rPr>
          <w:rFonts w:ascii="Tahoma" w:hAnsi="Tahoma" w:cs="Tahoma"/>
        </w:rPr>
        <w:t xml:space="preserve"> </w:t>
      </w:r>
      <w:r w:rsidRPr="00832A8A">
        <w:rPr>
          <w:rFonts w:ascii="Tahoma" w:hAnsi="Tahoma" w:cs="Tahoma"/>
        </w:rPr>
        <w:t>-----------------------------------------------------------------------------------------------</w:t>
      </w:r>
    </w:p>
    <w:p w:rsidR="006860A0" w:rsidRPr="00832A8A" w:rsidRDefault="006860A0" w:rsidP="005F005D">
      <w:pPr>
        <w:widowControl w:val="0"/>
        <w:suppressAutoHyphens/>
        <w:jc w:val="both"/>
        <w:rPr>
          <w:rFonts w:ascii="Tahoma" w:hAnsi="Tahoma" w:cs="Tahoma"/>
        </w:rPr>
      </w:pPr>
    </w:p>
    <w:p w:rsidR="006860A0" w:rsidRPr="00832A8A" w:rsidRDefault="006860A0" w:rsidP="005F005D">
      <w:pPr>
        <w:spacing w:before="120"/>
        <w:ind w:right="-1"/>
        <w:jc w:val="center"/>
        <w:rPr>
          <w:rFonts w:ascii="Tahoma" w:hAnsi="Tahoma" w:cs="Tahoma"/>
        </w:rPr>
      </w:pPr>
      <w:r w:rsidRPr="00832A8A">
        <w:rPr>
          <w:rFonts w:ascii="Tahoma" w:hAnsi="Tahoma" w:cs="Tahoma"/>
        </w:rPr>
        <w:t>Článek 28</w:t>
      </w:r>
    </w:p>
    <w:p w:rsidR="006860A0" w:rsidRPr="00832A8A" w:rsidRDefault="006860A0" w:rsidP="005F005D">
      <w:pPr>
        <w:widowControl w:val="0"/>
        <w:jc w:val="center"/>
        <w:rPr>
          <w:rFonts w:ascii="Tahoma" w:hAnsi="Tahoma" w:cs="Tahoma"/>
          <w:b/>
        </w:rPr>
      </w:pPr>
      <w:r w:rsidRPr="00832A8A">
        <w:rPr>
          <w:rFonts w:ascii="Tahoma" w:hAnsi="Tahoma" w:cs="Tahoma"/>
          <w:b/>
        </w:rPr>
        <w:t>Opravy a údržba</w:t>
      </w:r>
    </w:p>
    <w:p w:rsidR="006860A0" w:rsidRPr="00832A8A" w:rsidRDefault="006860A0" w:rsidP="005F005D">
      <w:pPr>
        <w:widowControl w:val="0"/>
        <w:jc w:val="center"/>
        <w:rPr>
          <w:rFonts w:ascii="Tahoma" w:hAnsi="Tahoma" w:cs="Tahoma"/>
          <w:b/>
        </w:rPr>
      </w:pPr>
    </w:p>
    <w:p w:rsidR="00E143D8" w:rsidRPr="00832A8A" w:rsidRDefault="00E143D8" w:rsidP="00E143D8">
      <w:pPr>
        <w:widowControl w:val="0"/>
        <w:numPr>
          <w:ilvl w:val="0"/>
          <w:numId w:val="15"/>
        </w:numPr>
        <w:tabs>
          <w:tab w:val="left" w:pos="360"/>
        </w:tabs>
        <w:suppressAutoHyphens/>
        <w:ind w:left="360" w:hanging="360"/>
        <w:jc w:val="both"/>
        <w:rPr>
          <w:rFonts w:ascii="Tahoma" w:hAnsi="Tahoma" w:cs="Tahoma"/>
        </w:rPr>
      </w:pPr>
      <w:r w:rsidRPr="00832A8A">
        <w:rPr>
          <w:rFonts w:ascii="Tahoma" w:hAnsi="Tahoma" w:cs="Tahoma"/>
        </w:rPr>
        <w:t>Pokud členská schůze nerozhodne jinak, použijí se následující ustanovení stanov.</w:t>
      </w:r>
    </w:p>
    <w:p w:rsidR="00E143D8" w:rsidRPr="00832A8A" w:rsidRDefault="00E143D8" w:rsidP="00E143D8">
      <w:pPr>
        <w:widowControl w:val="0"/>
        <w:numPr>
          <w:ilvl w:val="0"/>
          <w:numId w:val="15"/>
        </w:numPr>
        <w:tabs>
          <w:tab w:val="left" w:pos="360"/>
        </w:tabs>
        <w:suppressAutoHyphens/>
        <w:ind w:left="360" w:hanging="360"/>
        <w:jc w:val="both"/>
        <w:rPr>
          <w:rFonts w:ascii="Tahoma" w:hAnsi="Tahoma" w:cs="Tahoma"/>
        </w:rPr>
      </w:pPr>
      <w:r w:rsidRPr="00832A8A">
        <w:rPr>
          <w:rFonts w:ascii="Tahoma" w:hAnsi="Tahoma" w:cs="Tahoma"/>
        </w:rPr>
        <w:t>Veškeré opravy a výměny zařízení v bytě související s jeho užíváním a náklady spojené s běžnou údržbou hradí nájemce (společní nájemci).  Mezi drobné opravy, které hradí nájemce, patří vše, kromě opravy a výměny vodo instalačních rozvodů – stoupaček, rozvodů plynu až po ventily u jednotlivých spotřebičů, společných TV antén. Dále nájemce hradí náklady vzniklé v souvislosti s pořízením, opravami a výměnou zařízení vestavěných a umístěných v bytě a tvořících vybavení bytu, pokud oprava či výměna nebyla vyvolána zaviněním družstva.</w:t>
      </w:r>
    </w:p>
    <w:p w:rsidR="00E143D8" w:rsidRPr="00832A8A" w:rsidRDefault="00E143D8" w:rsidP="00E143D8">
      <w:pPr>
        <w:widowControl w:val="0"/>
        <w:numPr>
          <w:ilvl w:val="0"/>
          <w:numId w:val="15"/>
        </w:numPr>
        <w:tabs>
          <w:tab w:val="left" w:pos="360"/>
        </w:tabs>
        <w:suppressAutoHyphens/>
        <w:ind w:left="360" w:hanging="360"/>
        <w:jc w:val="both"/>
        <w:rPr>
          <w:rFonts w:ascii="Tahoma" w:hAnsi="Tahoma" w:cs="Tahoma"/>
        </w:rPr>
      </w:pPr>
      <w:r w:rsidRPr="00832A8A">
        <w:rPr>
          <w:rFonts w:ascii="Tahoma" w:hAnsi="Tahoma" w:cs="Tahoma"/>
        </w:rPr>
        <w:t>Opravy a údržba společných prostor domu jsou hrazeny z nájemného. Družstvo hradí opravy a výměny rozvodů vody až po bytové uzávěry, včetně těchto uzávěru, rozvodů plynu k jednotlivým spotřebičům až po ventily, včetně ventilů, elektrických rozvodů až k bytovému elektroměru (opravy či výměny hlavního jističe hradí nájemce)</w:t>
      </w:r>
      <w:r>
        <w:rPr>
          <w:rFonts w:ascii="Tahoma" w:hAnsi="Tahoma" w:cs="Tahoma"/>
        </w:rPr>
        <w:t>, komínových průduchů</w:t>
      </w:r>
      <w:r w:rsidRPr="00832A8A">
        <w:rPr>
          <w:rFonts w:ascii="Tahoma" w:hAnsi="Tahoma" w:cs="Tahoma"/>
        </w:rPr>
        <w:t>. Dále družstvo hradí opravy a výměny stoupajících vedení a kanalizace od bytových přípojek.</w:t>
      </w:r>
    </w:p>
    <w:p w:rsidR="00E143D8" w:rsidRPr="00832A8A" w:rsidRDefault="00E143D8" w:rsidP="00E143D8">
      <w:pPr>
        <w:widowControl w:val="0"/>
        <w:numPr>
          <w:ilvl w:val="0"/>
          <w:numId w:val="15"/>
        </w:numPr>
        <w:tabs>
          <w:tab w:val="left" w:pos="360"/>
        </w:tabs>
        <w:suppressAutoHyphens/>
        <w:ind w:left="360" w:hanging="360"/>
        <w:jc w:val="both"/>
        <w:rPr>
          <w:rFonts w:ascii="Tahoma" w:hAnsi="Tahoma" w:cs="Tahoma"/>
        </w:rPr>
      </w:pPr>
      <w:r w:rsidRPr="00832A8A">
        <w:rPr>
          <w:rFonts w:ascii="Tahoma" w:hAnsi="Tahoma" w:cs="Tahoma"/>
        </w:rPr>
        <w:t>Členská schůze může z technických nebo estetických důvodů stanovit jednotná pravidla upravující způsob provedení některých drobných oprav nebo běžné údržby bytu.</w:t>
      </w:r>
    </w:p>
    <w:p w:rsidR="006860A0" w:rsidRPr="00832A8A" w:rsidRDefault="006860A0" w:rsidP="005F005D">
      <w:pPr>
        <w:widowControl w:val="0"/>
        <w:suppressAutoHyphens/>
        <w:ind w:left="360"/>
        <w:jc w:val="both"/>
        <w:rPr>
          <w:rFonts w:ascii="Tahoma" w:hAnsi="Tahoma" w:cs="Tahoma"/>
        </w:rPr>
      </w:pPr>
    </w:p>
    <w:p w:rsidR="006860A0" w:rsidRPr="00832A8A" w:rsidRDefault="006860A0" w:rsidP="005F005D">
      <w:pPr>
        <w:widowControl w:val="0"/>
        <w:autoSpaceDE w:val="0"/>
        <w:autoSpaceDN w:val="0"/>
        <w:adjustRightInd w:val="0"/>
        <w:jc w:val="center"/>
        <w:rPr>
          <w:rFonts w:ascii="Tahoma" w:hAnsi="Tahoma" w:cs="Tahoma"/>
        </w:rPr>
      </w:pPr>
      <w:r w:rsidRPr="00832A8A">
        <w:rPr>
          <w:rFonts w:ascii="Tahoma" w:hAnsi="Tahoma" w:cs="Tahoma"/>
        </w:rPr>
        <w:t>Článek 29</w:t>
      </w:r>
    </w:p>
    <w:p w:rsidR="006860A0" w:rsidRPr="00832A8A" w:rsidRDefault="006860A0" w:rsidP="005F005D">
      <w:pPr>
        <w:widowControl w:val="0"/>
        <w:autoSpaceDE w:val="0"/>
        <w:autoSpaceDN w:val="0"/>
        <w:adjustRightInd w:val="0"/>
        <w:jc w:val="center"/>
        <w:rPr>
          <w:rFonts w:ascii="Tahoma" w:hAnsi="Tahoma" w:cs="Tahoma"/>
          <w:b/>
        </w:rPr>
      </w:pPr>
      <w:r w:rsidRPr="00832A8A">
        <w:rPr>
          <w:rFonts w:ascii="Tahoma" w:hAnsi="Tahoma" w:cs="Tahoma"/>
          <w:b/>
        </w:rPr>
        <w:t>Společný nájem družstevního bytu manžely</w:t>
      </w:r>
    </w:p>
    <w:p w:rsidR="006860A0" w:rsidRPr="00832A8A" w:rsidRDefault="006860A0" w:rsidP="005F005D">
      <w:pPr>
        <w:widowControl w:val="0"/>
        <w:autoSpaceDE w:val="0"/>
        <w:autoSpaceDN w:val="0"/>
        <w:adjustRightInd w:val="0"/>
        <w:jc w:val="center"/>
        <w:rPr>
          <w:rFonts w:ascii="Tahoma" w:hAnsi="Tahoma" w:cs="Tahoma"/>
          <w:b/>
        </w:rPr>
      </w:pPr>
    </w:p>
    <w:p w:rsidR="006860A0" w:rsidRPr="00832A8A" w:rsidRDefault="006860A0" w:rsidP="00D97D22">
      <w:pPr>
        <w:widowControl w:val="0"/>
        <w:numPr>
          <w:ilvl w:val="0"/>
          <w:numId w:val="34"/>
        </w:numPr>
        <w:tabs>
          <w:tab w:val="clear" w:pos="810"/>
          <w:tab w:val="num" w:pos="360"/>
        </w:tabs>
        <w:autoSpaceDE w:val="0"/>
        <w:autoSpaceDN w:val="0"/>
        <w:adjustRightInd w:val="0"/>
        <w:ind w:left="360" w:hanging="360"/>
        <w:jc w:val="both"/>
        <w:rPr>
          <w:rFonts w:ascii="Tahoma" w:hAnsi="Tahoma" w:cs="Tahoma"/>
        </w:rPr>
      </w:pPr>
      <w:r w:rsidRPr="00832A8A">
        <w:rPr>
          <w:rFonts w:ascii="Tahoma" w:hAnsi="Tahoma" w:cs="Tahoma"/>
        </w:rPr>
        <w:t>Společný nájem družstevního bytu může vzniknout jen mezi manžely.</w:t>
      </w:r>
    </w:p>
    <w:p w:rsidR="006860A0" w:rsidRPr="00832A8A" w:rsidRDefault="006860A0" w:rsidP="00D97D22">
      <w:pPr>
        <w:widowControl w:val="0"/>
        <w:numPr>
          <w:ilvl w:val="0"/>
          <w:numId w:val="34"/>
        </w:numPr>
        <w:tabs>
          <w:tab w:val="clear" w:pos="810"/>
          <w:tab w:val="num" w:pos="360"/>
        </w:tabs>
        <w:autoSpaceDE w:val="0"/>
        <w:autoSpaceDN w:val="0"/>
        <w:adjustRightInd w:val="0"/>
        <w:ind w:left="360" w:hanging="360"/>
        <w:jc w:val="both"/>
        <w:rPr>
          <w:rFonts w:ascii="Tahoma" w:hAnsi="Tahoma" w:cs="Tahoma"/>
        </w:rPr>
      </w:pPr>
      <w:r w:rsidRPr="00832A8A">
        <w:rPr>
          <w:rFonts w:ascii="Tahoma" w:hAnsi="Tahoma" w:cs="Tahoma"/>
        </w:rPr>
        <w:t xml:space="preserve">Společný nájem družstevního bytu vznikne, jestliže je s družstevním podílem, který je součástí společného jmění manželů, spojen nájem družstevního bytu. Totéž platí, je-li s družstevním podílem, který je součástí společného jmění manželů, spojeno právo na uzavření nájemní smlouvy. </w:t>
      </w:r>
    </w:p>
    <w:p w:rsidR="006860A0" w:rsidRPr="00832A8A" w:rsidRDefault="006860A0" w:rsidP="00D97D22">
      <w:pPr>
        <w:widowControl w:val="0"/>
        <w:numPr>
          <w:ilvl w:val="0"/>
          <w:numId w:val="34"/>
        </w:numPr>
        <w:tabs>
          <w:tab w:val="clear" w:pos="810"/>
          <w:tab w:val="num" w:pos="360"/>
        </w:tabs>
        <w:autoSpaceDE w:val="0"/>
        <w:autoSpaceDN w:val="0"/>
        <w:adjustRightInd w:val="0"/>
        <w:ind w:left="360" w:hanging="360"/>
        <w:jc w:val="both"/>
        <w:rPr>
          <w:rFonts w:ascii="Tahoma" w:hAnsi="Tahoma" w:cs="Tahoma"/>
        </w:rPr>
      </w:pPr>
      <w:r w:rsidRPr="00832A8A">
        <w:rPr>
          <w:rFonts w:ascii="Tahoma" w:hAnsi="Tahoma" w:cs="Tahoma"/>
        </w:rPr>
        <w:t>Přeměnilo-li se společné členství manželů na výlučné členství jen jednoho z manželů, nemá tato skutečnost vliv na společné nájemní právo.</w:t>
      </w:r>
    </w:p>
    <w:p w:rsidR="006860A0" w:rsidRPr="00832A8A" w:rsidRDefault="006860A0" w:rsidP="00D97D22">
      <w:pPr>
        <w:widowControl w:val="0"/>
        <w:numPr>
          <w:ilvl w:val="0"/>
          <w:numId w:val="34"/>
        </w:numPr>
        <w:tabs>
          <w:tab w:val="clear" w:pos="810"/>
          <w:tab w:val="num" w:pos="360"/>
        </w:tabs>
        <w:autoSpaceDE w:val="0"/>
        <w:autoSpaceDN w:val="0"/>
        <w:adjustRightInd w:val="0"/>
        <w:ind w:left="360" w:hanging="360"/>
        <w:jc w:val="both"/>
        <w:rPr>
          <w:rFonts w:ascii="Arial" w:hAnsi="Arial" w:cs="Arial"/>
          <w:sz w:val="22"/>
          <w:szCs w:val="22"/>
        </w:rPr>
      </w:pPr>
      <w:r w:rsidRPr="00832A8A">
        <w:rPr>
          <w:rFonts w:ascii="Tahoma" w:hAnsi="Tahoma" w:cs="Tahoma"/>
        </w:rPr>
        <w:t xml:space="preserve">Je-li jeden z manželů výlučným členem bytového družstva, mají oba manželé společné nájemní právo odvozené od práva nájmu manžela, který je výlučným členem družstva. Zanikne-li členství manžela, od jehož nájemního práva bylo společné nájemní právo odvozeno, zaniká také nájemní </w:t>
      </w:r>
      <w:r w:rsidRPr="00832A8A">
        <w:rPr>
          <w:rFonts w:ascii="Tahoma" w:hAnsi="Tahoma" w:cs="Tahoma"/>
        </w:rPr>
        <w:lastRenderedPageBreak/>
        <w:t>právo druhého manžela</w:t>
      </w:r>
      <w:r w:rsidRPr="00832A8A">
        <w:rPr>
          <w:rFonts w:ascii="Arial" w:hAnsi="Arial" w:cs="Arial"/>
          <w:sz w:val="22"/>
          <w:szCs w:val="22"/>
        </w:rPr>
        <w:t xml:space="preserve">. </w:t>
      </w:r>
    </w:p>
    <w:p w:rsidR="006860A0" w:rsidRPr="00832A8A" w:rsidRDefault="006860A0" w:rsidP="00D97D22">
      <w:pPr>
        <w:widowControl w:val="0"/>
        <w:numPr>
          <w:ilvl w:val="0"/>
          <w:numId w:val="34"/>
        </w:numPr>
        <w:tabs>
          <w:tab w:val="clear" w:pos="810"/>
          <w:tab w:val="num" w:pos="426"/>
        </w:tabs>
        <w:autoSpaceDE w:val="0"/>
        <w:autoSpaceDN w:val="0"/>
        <w:adjustRightInd w:val="0"/>
        <w:ind w:left="426" w:hanging="426"/>
        <w:jc w:val="both"/>
        <w:rPr>
          <w:rFonts w:ascii="Tahoma" w:hAnsi="Tahoma" w:cs="Tahoma"/>
        </w:rPr>
      </w:pPr>
      <w:r w:rsidRPr="00832A8A">
        <w:rPr>
          <w:rFonts w:ascii="Tahoma" w:hAnsi="Tahoma" w:cs="Tahoma"/>
        </w:rPr>
        <w:t>Z právních jednání týkajících se společného nájmu družstevního bytu jsou oba manželé oprávněni i povinni společně a nerozdílně.</w:t>
      </w:r>
    </w:p>
    <w:p w:rsidR="006860A0" w:rsidRPr="00832A8A" w:rsidRDefault="006860A0" w:rsidP="00D97D22">
      <w:pPr>
        <w:widowControl w:val="0"/>
        <w:numPr>
          <w:ilvl w:val="0"/>
          <w:numId w:val="34"/>
        </w:numPr>
        <w:tabs>
          <w:tab w:val="clear" w:pos="810"/>
          <w:tab w:val="num" w:pos="426"/>
        </w:tabs>
        <w:autoSpaceDE w:val="0"/>
        <w:autoSpaceDN w:val="0"/>
        <w:adjustRightInd w:val="0"/>
        <w:ind w:left="426" w:hanging="426"/>
        <w:jc w:val="both"/>
        <w:rPr>
          <w:rFonts w:ascii="Tahoma" w:hAnsi="Tahoma" w:cs="Tahoma"/>
        </w:rPr>
      </w:pPr>
      <w:r w:rsidRPr="00832A8A">
        <w:rPr>
          <w:rFonts w:ascii="Tahoma" w:hAnsi="Tahoma" w:cs="Tahoma"/>
        </w:rPr>
        <w:t xml:space="preserve"> Právo společného nájmu družstevního bytu manžely zanikne:</w:t>
      </w:r>
    </w:p>
    <w:p w:rsidR="006860A0" w:rsidRPr="00832A8A" w:rsidRDefault="006860A0" w:rsidP="00D97D22">
      <w:pPr>
        <w:widowControl w:val="0"/>
        <w:numPr>
          <w:ilvl w:val="0"/>
          <w:numId w:val="35"/>
        </w:numPr>
        <w:tabs>
          <w:tab w:val="clear" w:pos="1440"/>
          <w:tab w:val="num" w:pos="426"/>
          <w:tab w:val="num" w:pos="900"/>
        </w:tabs>
        <w:autoSpaceDE w:val="0"/>
        <w:autoSpaceDN w:val="0"/>
        <w:adjustRightInd w:val="0"/>
        <w:ind w:left="426" w:firstLine="0"/>
        <w:jc w:val="both"/>
        <w:rPr>
          <w:rFonts w:ascii="Tahoma" w:hAnsi="Tahoma" w:cs="Tahoma"/>
        </w:rPr>
      </w:pPr>
      <w:r w:rsidRPr="00832A8A">
        <w:rPr>
          <w:rFonts w:ascii="Tahoma" w:hAnsi="Tahoma" w:cs="Tahoma"/>
        </w:rPr>
        <w:t>rozvodem manželství v případě, že nevzniklo společné členství manželů v družstvu;</w:t>
      </w:r>
    </w:p>
    <w:p w:rsidR="006860A0" w:rsidRPr="00832A8A" w:rsidRDefault="006860A0" w:rsidP="00D97D22">
      <w:pPr>
        <w:widowControl w:val="0"/>
        <w:numPr>
          <w:ilvl w:val="0"/>
          <w:numId w:val="35"/>
        </w:numPr>
        <w:tabs>
          <w:tab w:val="clear" w:pos="1440"/>
          <w:tab w:val="num" w:pos="426"/>
          <w:tab w:val="num" w:pos="900"/>
        </w:tabs>
        <w:autoSpaceDE w:val="0"/>
        <w:autoSpaceDN w:val="0"/>
        <w:adjustRightInd w:val="0"/>
        <w:ind w:left="426" w:firstLine="0"/>
        <w:jc w:val="both"/>
        <w:rPr>
          <w:rFonts w:ascii="Tahoma" w:hAnsi="Tahoma" w:cs="Tahoma"/>
        </w:rPr>
      </w:pPr>
      <w:r w:rsidRPr="00832A8A">
        <w:rPr>
          <w:rFonts w:ascii="Tahoma" w:hAnsi="Tahoma" w:cs="Tahoma"/>
        </w:rPr>
        <w:t xml:space="preserve">dohodou (rozvedených) manželů; </w:t>
      </w:r>
    </w:p>
    <w:p w:rsidR="006860A0" w:rsidRPr="00832A8A" w:rsidRDefault="006860A0" w:rsidP="00D97D22">
      <w:pPr>
        <w:widowControl w:val="0"/>
        <w:numPr>
          <w:ilvl w:val="0"/>
          <w:numId w:val="35"/>
        </w:numPr>
        <w:tabs>
          <w:tab w:val="clear" w:pos="1440"/>
          <w:tab w:val="num" w:pos="426"/>
          <w:tab w:val="num" w:pos="900"/>
        </w:tabs>
        <w:autoSpaceDE w:val="0"/>
        <w:autoSpaceDN w:val="0"/>
        <w:adjustRightInd w:val="0"/>
        <w:ind w:left="426" w:firstLine="0"/>
        <w:jc w:val="both"/>
        <w:rPr>
          <w:rFonts w:ascii="Tahoma" w:hAnsi="Tahoma" w:cs="Tahoma"/>
        </w:rPr>
      </w:pPr>
      <w:r w:rsidRPr="00832A8A">
        <w:rPr>
          <w:rFonts w:ascii="Tahoma" w:hAnsi="Tahoma" w:cs="Tahoma"/>
        </w:rPr>
        <w:t>rozhodnutím soudu;</w:t>
      </w:r>
    </w:p>
    <w:p w:rsidR="006860A0" w:rsidRPr="00832A8A" w:rsidRDefault="006860A0" w:rsidP="00D97D22">
      <w:pPr>
        <w:widowControl w:val="0"/>
        <w:numPr>
          <w:ilvl w:val="0"/>
          <w:numId w:val="35"/>
        </w:numPr>
        <w:tabs>
          <w:tab w:val="clear" w:pos="1440"/>
          <w:tab w:val="num" w:pos="426"/>
          <w:tab w:val="num" w:pos="900"/>
        </w:tabs>
        <w:autoSpaceDE w:val="0"/>
        <w:autoSpaceDN w:val="0"/>
        <w:adjustRightInd w:val="0"/>
        <w:ind w:left="426" w:firstLine="0"/>
        <w:jc w:val="both"/>
        <w:rPr>
          <w:rFonts w:ascii="Tahoma" w:hAnsi="Tahoma" w:cs="Tahoma"/>
        </w:rPr>
      </w:pPr>
      <w:r w:rsidRPr="00832A8A">
        <w:rPr>
          <w:rFonts w:ascii="Tahoma" w:hAnsi="Tahoma" w:cs="Tahoma"/>
        </w:rPr>
        <w:t>smrtí jednoho z manželů; nebo</w:t>
      </w:r>
    </w:p>
    <w:p w:rsidR="006860A0" w:rsidRPr="00832A8A" w:rsidRDefault="006860A0" w:rsidP="00D97D22">
      <w:pPr>
        <w:widowControl w:val="0"/>
        <w:numPr>
          <w:ilvl w:val="0"/>
          <w:numId w:val="35"/>
        </w:numPr>
        <w:tabs>
          <w:tab w:val="clear" w:pos="1440"/>
          <w:tab w:val="num" w:pos="426"/>
          <w:tab w:val="num" w:pos="900"/>
        </w:tabs>
        <w:autoSpaceDE w:val="0"/>
        <w:autoSpaceDN w:val="0"/>
        <w:adjustRightInd w:val="0"/>
        <w:ind w:left="426" w:firstLine="0"/>
        <w:jc w:val="both"/>
        <w:rPr>
          <w:rFonts w:ascii="Tahoma" w:hAnsi="Tahoma" w:cs="Tahoma"/>
        </w:rPr>
      </w:pPr>
      <w:r w:rsidRPr="00832A8A">
        <w:rPr>
          <w:rFonts w:ascii="Tahoma" w:hAnsi="Tahoma" w:cs="Tahoma"/>
        </w:rPr>
        <w:t>zánikem nájmu družstevního bytu.</w:t>
      </w:r>
    </w:p>
    <w:p w:rsidR="006860A0" w:rsidRPr="00832A8A" w:rsidRDefault="006860A0" w:rsidP="00D97D22">
      <w:pPr>
        <w:widowControl w:val="0"/>
        <w:numPr>
          <w:ilvl w:val="0"/>
          <w:numId w:val="34"/>
        </w:numPr>
        <w:tabs>
          <w:tab w:val="clear" w:pos="810"/>
          <w:tab w:val="num" w:pos="360"/>
          <w:tab w:val="num" w:pos="426"/>
        </w:tabs>
        <w:autoSpaceDE w:val="0"/>
        <w:autoSpaceDN w:val="0"/>
        <w:adjustRightInd w:val="0"/>
        <w:ind w:left="426" w:hanging="426"/>
        <w:jc w:val="both"/>
        <w:rPr>
          <w:rFonts w:ascii="Tahoma" w:hAnsi="Tahoma" w:cs="Tahoma"/>
        </w:rPr>
      </w:pPr>
      <w:r w:rsidRPr="00832A8A">
        <w:rPr>
          <w:rFonts w:ascii="Tahoma" w:hAnsi="Tahoma" w:cs="Tahoma"/>
        </w:rPr>
        <w:t>Nevzniklo-li společné členství manželů v družstvu, má právo užívat družstevní byt po rozvodu ten z manželů, který je členem družstva.</w:t>
      </w:r>
    </w:p>
    <w:p w:rsidR="006860A0" w:rsidRPr="00832A8A" w:rsidRDefault="006860A0" w:rsidP="00D97D22">
      <w:pPr>
        <w:widowControl w:val="0"/>
        <w:numPr>
          <w:ilvl w:val="0"/>
          <w:numId w:val="34"/>
        </w:numPr>
        <w:tabs>
          <w:tab w:val="clear" w:pos="810"/>
          <w:tab w:val="num" w:pos="360"/>
          <w:tab w:val="num" w:pos="426"/>
        </w:tabs>
        <w:autoSpaceDE w:val="0"/>
        <w:autoSpaceDN w:val="0"/>
        <w:adjustRightInd w:val="0"/>
        <w:ind w:left="426" w:hanging="426"/>
        <w:jc w:val="both"/>
        <w:rPr>
          <w:rFonts w:ascii="Tahoma" w:hAnsi="Tahoma" w:cs="Tahoma"/>
        </w:rPr>
      </w:pPr>
      <w:r w:rsidRPr="00832A8A">
        <w:rPr>
          <w:rFonts w:ascii="Tahoma" w:hAnsi="Tahoma" w:cs="Tahoma"/>
        </w:rPr>
        <w:t>Vzniklo-li manželům společné členství v družstvu, stává se po rozvodu manželství výlučným členem s právem užívat družstevní byt ten z rozvedených manželů, který byl určen jejich dohodou nebo rozhodnutím soudu.</w:t>
      </w:r>
    </w:p>
    <w:p w:rsidR="006860A0" w:rsidRPr="00832A8A" w:rsidRDefault="006860A0" w:rsidP="00D97D22">
      <w:pPr>
        <w:widowControl w:val="0"/>
        <w:numPr>
          <w:ilvl w:val="0"/>
          <w:numId w:val="34"/>
        </w:numPr>
        <w:tabs>
          <w:tab w:val="clear" w:pos="810"/>
          <w:tab w:val="num" w:pos="360"/>
        </w:tabs>
        <w:autoSpaceDE w:val="0"/>
        <w:autoSpaceDN w:val="0"/>
        <w:adjustRightInd w:val="0"/>
        <w:ind w:left="360" w:hanging="360"/>
        <w:jc w:val="both"/>
        <w:rPr>
          <w:rFonts w:ascii="Tahoma" w:hAnsi="Tahoma" w:cs="Tahoma"/>
        </w:rPr>
      </w:pPr>
      <w:r w:rsidRPr="00832A8A">
        <w:rPr>
          <w:rFonts w:ascii="Tahoma" w:hAnsi="Tahoma" w:cs="Tahoma"/>
        </w:rPr>
        <w:t>Zemře-li manžel a manželé nebyli společnými členy družstva, stává se členem   družstva a nájemcem družstevního bytu ten dědic, který zdědil družstevní podíl. Zemře-li manžel a manželé byli společnými členy družstva, přechází družstevní podíl na pozůstalého manžela, který se stává výlučným členem družstva a výlučným nájemcem družstevního bytu.</w:t>
      </w:r>
    </w:p>
    <w:p w:rsidR="006860A0" w:rsidRPr="00832A8A" w:rsidRDefault="006860A0" w:rsidP="005F005D">
      <w:pPr>
        <w:widowControl w:val="0"/>
        <w:suppressAutoHyphens/>
        <w:ind w:left="360"/>
        <w:jc w:val="both"/>
        <w:rPr>
          <w:rFonts w:ascii="Tahoma" w:hAnsi="Tahoma" w:cs="Tahoma"/>
        </w:rPr>
      </w:pPr>
    </w:p>
    <w:p w:rsidR="006860A0" w:rsidRPr="00832A8A" w:rsidRDefault="006860A0" w:rsidP="005F005D">
      <w:pPr>
        <w:spacing w:before="120"/>
        <w:ind w:right="-1"/>
        <w:jc w:val="center"/>
        <w:rPr>
          <w:rFonts w:ascii="Tahoma" w:hAnsi="Tahoma" w:cs="Tahoma"/>
        </w:rPr>
      </w:pPr>
      <w:r w:rsidRPr="00832A8A">
        <w:rPr>
          <w:rFonts w:ascii="Tahoma" w:hAnsi="Tahoma" w:cs="Tahoma"/>
        </w:rPr>
        <w:t>Článek 30</w:t>
      </w:r>
    </w:p>
    <w:p w:rsidR="006860A0" w:rsidRPr="00832A8A" w:rsidRDefault="006860A0" w:rsidP="005F005D">
      <w:pPr>
        <w:widowControl w:val="0"/>
        <w:jc w:val="center"/>
        <w:rPr>
          <w:rFonts w:ascii="Tahoma" w:hAnsi="Tahoma" w:cs="Tahoma"/>
          <w:b/>
        </w:rPr>
      </w:pPr>
      <w:r w:rsidRPr="00832A8A">
        <w:rPr>
          <w:rFonts w:ascii="Tahoma" w:hAnsi="Tahoma" w:cs="Tahoma"/>
          <w:b/>
        </w:rPr>
        <w:t>Nájem bytu nečlenovi družstva</w:t>
      </w:r>
    </w:p>
    <w:p w:rsidR="006860A0" w:rsidRPr="00832A8A" w:rsidRDefault="006860A0" w:rsidP="005F005D">
      <w:pPr>
        <w:widowControl w:val="0"/>
        <w:jc w:val="center"/>
        <w:rPr>
          <w:rFonts w:ascii="Tahoma" w:hAnsi="Tahoma" w:cs="Tahoma"/>
        </w:rPr>
      </w:pPr>
    </w:p>
    <w:p w:rsidR="006860A0" w:rsidRPr="00832A8A" w:rsidRDefault="006860A0" w:rsidP="005F005D">
      <w:pPr>
        <w:widowControl w:val="0"/>
        <w:numPr>
          <w:ilvl w:val="1"/>
          <w:numId w:val="14"/>
        </w:numPr>
        <w:tabs>
          <w:tab w:val="left" w:pos="360"/>
        </w:tabs>
        <w:suppressAutoHyphens/>
        <w:ind w:left="360" w:hanging="360"/>
        <w:jc w:val="both"/>
        <w:rPr>
          <w:rFonts w:ascii="Tahoma" w:hAnsi="Tahoma" w:cs="Tahoma"/>
        </w:rPr>
      </w:pPr>
      <w:r w:rsidRPr="00832A8A">
        <w:rPr>
          <w:rFonts w:ascii="Tahoma" w:hAnsi="Tahoma" w:cs="Tahoma"/>
        </w:rPr>
        <w:t>Smlouvu o nájmu s nečlenem lze uzavřít pouze na dobu určitou, nejdéle na dobu 12 (dvanácti) měsíců s možností prolongace.----------------------------------------------------------------------------------</w:t>
      </w:r>
    </w:p>
    <w:p w:rsidR="006860A0" w:rsidRPr="00832A8A" w:rsidRDefault="006860A0" w:rsidP="005F005D">
      <w:pPr>
        <w:widowControl w:val="0"/>
        <w:numPr>
          <w:ilvl w:val="1"/>
          <w:numId w:val="14"/>
        </w:numPr>
        <w:tabs>
          <w:tab w:val="left" w:pos="360"/>
        </w:tabs>
        <w:suppressAutoHyphens/>
        <w:ind w:left="360" w:hanging="360"/>
        <w:jc w:val="both"/>
        <w:rPr>
          <w:rFonts w:ascii="Tahoma" w:hAnsi="Tahoma" w:cs="Tahoma"/>
        </w:rPr>
      </w:pPr>
      <w:r w:rsidRPr="00832A8A">
        <w:rPr>
          <w:rFonts w:ascii="Tahoma" w:hAnsi="Tahoma" w:cs="Tahoma"/>
        </w:rPr>
        <w:t xml:space="preserve">O přidělení uvolněného bytu, k němuž není vázán členský vztah ani jiné oprávnění, jakož i o sjednání výše nájemného a dalších podmínkách nájemní smlouvy rozhoduje </w:t>
      </w:r>
      <w:r w:rsidR="00AA2672" w:rsidRPr="00832A8A">
        <w:rPr>
          <w:rFonts w:ascii="Tahoma" w:hAnsi="Tahoma" w:cs="Tahoma"/>
        </w:rPr>
        <w:t xml:space="preserve">členská schůze </w:t>
      </w:r>
      <w:r w:rsidRPr="00832A8A">
        <w:rPr>
          <w:rFonts w:ascii="Tahoma" w:hAnsi="Tahoma" w:cs="Tahoma"/>
        </w:rPr>
        <w:t>družstva.</w:t>
      </w:r>
      <w:r w:rsidR="00602FE5" w:rsidRPr="00832A8A">
        <w:rPr>
          <w:rFonts w:ascii="Tahoma" w:hAnsi="Tahoma" w:cs="Tahoma"/>
        </w:rPr>
        <w:t xml:space="preserve"> </w:t>
      </w:r>
      <w:r w:rsidRPr="00832A8A">
        <w:rPr>
          <w:rFonts w:ascii="Tahoma" w:hAnsi="Tahoma" w:cs="Tahoma"/>
        </w:rPr>
        <w:t>-------</w:t>
      </w:r>
    </w:p>
    <w:p w:rsidR="006860A0" w:rsidRPr="00832A8A" w:rsidRDefault="006860A0" w:rsidP="005F005D">
      <w:pPr>
        <w:widowControl w:val="0"/>
        <w:numPr>
          <w:ilvl w:val="1"/>
          <w:numId w:val="14"/>
        </w:numPr>
        <w:tabs>
          <w:tab w:val="clear" w:pos="1440"/>
          <w:tab w:val="left" w:pos="0"/>
          <w:tab w:val="num" w:pos="426"/>
        </w:tabs>
        <w:suppressAutoHyphens/>
        <w:ind w:left="360" w:hanging="360"/>
        <w:jc w:val="both"/>
        <w:rPr>
          <w:rFonts w:ascii="Tahoma" w:hAnsi="Tahoma" w:cs="Tahoma"/>
        </w:rPr>
      </w:pPr>
      <w:r w:rsidRPr="00832A8A">
        <w:rPr>
          <w:rFonts w:ascii="Tahoma" w:hAnsi="Tahoma" w:cs="Tahoma"/>
        </w:rPr>
        <w:t>Práva a povinnosti z nájmu bytu nájemce, který se nestal členem družstva, přecházejí na družstvo.</w:t>
      </w:r>
    </w:p>
    <w:p w:rsidR="006860A0" w:rsidRPr="00832A8A" w:rsidRDefault="006860A0" w:rsidP="005F005D">
      <w:pPr>
        <w:spacing w:before="120"/>
        <w:ind w:right="-1"/>
        <w:jc w:val="center"/>
        <w:rPr>
          <w:rFonts w:ascii="Tahoma" w:hAnsi="Tahoma" w:cs="Tahoma"/>
        </w:rPr>
      </w:pPr>
      <w:r w:rsidRPr="00832A8A">
        <w:rPr>
          <w:rFonts w:ascii="Tahoma" w:hAnsi="Tahoma" w:cs="Tahoma"/>
        </w:rPr>
        <w:t>Článek 31</w:t>
      </w:r>
    </w:p>
    <w:p w:rsidR="006860A0" w:rsidRPr="00832A8A" w:rsidRDefault="006860A0" w:rsidP="005F005D">
      <w:pPr>
        <w:spacing w:before="120"/>
        <w:ind w:right="-1"/>
        <w:jc w:val="center"/>
        <w:rPr>
          <w:rFonts w:ascii="Tahoma" w:hAnsi="Tahoma" w:cs="Tahoma"/>
          <w:b/>
          <w:bCs/>
        </w:rPr>
      </w:pPr>
      <w:r w:rsidRPr="00832A8A">
        <w:rPr>
          <w:rFonts w:ascii="Tahoma" w:hAnsi="Tahoma" w:cs="Tahoma"/>
          <w:b/>
          <w:bCs/>
        </w:rPr>
        <w:t>Podnájem bytu</w:t>
      </w:r>
    </w:p>
    <w:p w:rsidR="006860A0" w:rsidRPr="00832A8A" w:rsidRDefault="006860A0" w:rsidP="005F005D">
      <w:pPr>
        <w:pStyle w:val="Zkladntextodsazen"/>
        <w:numPr>
          <w:ilvl w:val="0"/>
          <w:numId w:val="17"/>
        </w:numPr>
        <w:spacing w:before="100" w:beforeAutospacing="1" w:after="0"/>
        <w:ind w:right="-1"/>
        <w:jc w:val="both"/>
        <w:rPr>
          <w:rFonts w:ascii="Tahoma" w:hAnsi="Tahoma" w:cs="Tahoma"/>
        </w:rPr>
      </w:pPr>
      <w:r w:rsidRPr="00832A8A">
        <w:rPr>
          <w:rFonts w:ascii="Tahoma" w:hAnsi="Tahoma" w:cs="Tahoma"/>
        </w:rPr>
        <w:t xml:space="preserve">Pronajatý byt nebo jeho část lze jinému přenechat do podnájmu s písemným souhlasem pronajímatele, pokud to zákon vyžaduje. Souhlas s podnájmem bude vystaven maximálně na dobu 12 (dvanácti) měsíců a může být následně prodloužen. </w:t>
      </w:r>
      <w:r w:rsidR="00A813E3" w:rsidRPr="00832A8A">
        <w:rPr>
          <w:rFonts w:ascii="Tahoma" w:hAnsi="Tahoma" w:cs="Tahoma"/>
        </w:rPr>
        <w:t>Dá-li nájemce byt do podnájmu v rozporu s tímto ustanovením,</w:t>
      </w:r>
      <w:r w:rsidRPr="00832A8A">
        <w:rPr>
          <w:rFonts w:ascii="Tahoma" w:hAnsi="Tahoma" w:cs="Tahoma"/>
        </w:rPr>
        <w:t xml:space="preserve"> považuje se za porušení povinnosti podle čl. 12 odst. a).</w:t>
      </w:r>
      <w:r w:rsidR="00F04A16" w:rsidRPr="00832A8A">
        <w:rPr>
          <w:rFonts w:ascii="Tahoma" w:hAnsi="Tahoma" w:cs="Tahoma"/>
        </w:rPr>
        <w:t xml:space="preserve"> </w:t>
      </w:r>
      <w:r w:rsidRPr="00832A8A">
        <w:rPr>
          <w:rFonts w:ascii="Tahoma" w:hAnsi="Tahoma" w:cs="Tahoma"/>
        </w:rPr>
        <w:t>------</w:t>
      </w:r>
      <w:r w:rsidR="00F04A16" w:rsidRPr="00832A8A">
        <w:rPr>
          <w:rFonts w:ascii="Tahoma" w:hAnsi="Tahoma" w:cs="Tahoma"/>
        </w:rPr>
        <w:t>------------</w:t>
      </w:r>
      <w:r w:rsidRPr="00832A8A">
        <w:rPr>
          <w:rFonts w:ascii="Tahoma" w:hAnsi="Tahoma" w:cs="Tahoma"/>
        </w:rPr>
        <w:t>------</w:t>
      </w:r>
      <w:r w:rsidR="00A813E3" w:rsidRPr="00832A8A" w:rsidDel="00A813E3">
        <w:rPr>
          <w:rFonts w:ascii="Tahoma" w:hAnsi="Tahoma" w:cs="Tahoma"/>
        </w:rPr>
        <w:t xml:space="preserve"> </w:t>
      </w:r>
    </w:p>
    <w:p w:rsidR="006860A0" w:rsidRDefault="006860A0" w:rsidP="005F005D">
      <w:pPr>
        <w:pStyle w:val="Zkladntextodsazen"/>
        <w:numPr>
          <w:ilvl w:val="0"/>
          <w:numId w:val="17"/>
        </w:numPr>
        <w:spacing w:before="100" w:beforeAutospacing="1" w:after="0"/>
        <w:ind w:right="-1"/>
        <w:jc w:val="both"/>
        <w:rPr>
          <w:rFonts w:ascii="Tahoma" w:hAnsi="Tahoma" w:cs="Tahoma"/>
        </w:rPr>
      </w:pPr>
      <w:r w:rsidRPr="00832A8A">
        <w:rPr>
          <w:rFonts w:ascii="Tahoma" w:hAnsi="Tahoma" w:cs="Tahoma"/>
        </w:rPr>
        <w:t>Po skončení podnájmu podnájemce nemá právo na náhradní podnájem.</w:t>
      </w:r>
      <w:r w:rsidR="00E143D8">
        <w:rPr>
          <w:rFonts w:ascii="Tahoma" w:hAnsi="Tahoma" w:cs="Tahoma"/>
        </w:rPr>
        <w:t xml:space="preserve"> </w:t>
      </w:r>
      <w:r w:rsidRPr="00832A8A">
        <w:rPr>
          <w:rFonts w:ascii="Tahoma" w:hAnsi="Tahoma" w:cs="Tahoma"/>
        </w:rPr>
        <w:t>--------------------------------</w:t>
      </w:r>
    </w:p>
    <w:p w:rsidR="00E143D8" w:rsidRPr="00480AC4" w:rsidRDefault="00E143D8" w:rsidP="00E143D8">
      <w:pPr>
        <w:pStyle w:val="Zkladntextodsazen"/>
        <w:numPr>
          <w:ilvl w:val="0"/>
          <w:numId w:val="17"/>
        </w:numPr>
        <w:tabs>
          <w:tab w:val="left" w:pos="3402"/>
        </w:tabs>
        <w:spacing w:before="100" w:beforeAutospacing="1" w:after="0"/>
        <w:ind w:right="-1"/>
        <w:jc w:val="both"/>
        <w:rPr>
          <w:rFonts w:ascii="Tahoma" w:hAnsi="Tahoma" w:cs="Tahoma"/>
        </w:rPr>
      </w:pPr>
      <w:r w:rsidRPr="00480AC4">
        <w:rPr>
          <w:rFonts w:ascii="Tahoma" w:hAnsi="Tahoma" w:cs="Tahoma"/>
        </w:rPr>
        <w:t xml:space="preserve">Písemná žádost o vyjádření souhlasu s podnájmem musí obsahovat písemné prohlášení podnájemce, že byl seznámen a že se zavazuje dodržovat domovní řád pronajímatele, případně další vnitrodružstevní předpisy. </w:t>
      </w:r>
    </w:p>
    <w:p w:rsidR="006860A0" w:rsidRPr="00832A8A" w:rsidRDefault="006860A0" w:rsidP="005F005D">
      <w:pPr>
        <w:ind w:right="-1"/>
        <w:jc w:val="center"/>
        <w:rPr>
          <w:rFonts w:ascii="Tahoma" w:hAnsi="Tahoma" w:cs="Tahoma"/>
        </w:rPr>
      </w:pPr>
      <w:r w:rsidRPr="00832A8A">
        <w:rPr>
          <w:rFonts w:ascii="Tahoma" w:hAnsi="Tahoma" w:cs="Tahoma"/>
        </w:rPr>
        <w:t>V.</w:t>
      </w:r>
    </w:p>
    <w:p w:rsidR="006860A0" w:rsidRPr="00832A8A" w:rsidRDefault="006860A0" w:rsidP="005F005D">
      <w:pPr>
        <w:ind w:right="-1"/>
        <w:jc w:val="center"/>
        <w:rPr>
          <w:rFonts w:ascii="Tahoma" w:hAnsi="Tahoma" w:cs="Tahoma"/>
        </w:rPr>
      </w:pPr>
    </w:p>
    <w:p w:rsidR="006860A0" w:rsidRPr="00832A8A" w:rsidRDefault="006860A0" w:rsidP="005F005D">
      <w:pPr>
        <w:ind w:right="-1"/>
        <w:jc w:val="center"/>
        <w:rPr>
          <w:rFonts w:ascii="Tahoma" w:hAnsi="Tahoma" w:cs="Tahoma"/>
          <w:b/>
          <w:bCs/>
        </w:rPr>
      </w:pPr>
      <w:r w:rsidRPr="00832A8A">
        <w:rPr>
          <w:rFonts w:ascii="Tahoma" w:hAnsi="Tahoma" w:cs="Tahoma"/>
          <w:b/>
          <w:bCs/>
        </w:rPr>
        <w:t>ORGÁNY DRUŽSTVA</w:t>
      </w:r>
    </w:p>
    <w:p w:rsidR="006860A0" w:rsidRPr="00832A8A" w:rsidRDefault="006860A0" w:rsidP="005F005D">
      <w:pPr>
        <w:ind w:right="-1"/>
        <w:jc w:val="center"/>
        <w:rPr>
          <w:rFonts w:ascii="Tahoma" w:hAnsi="Tahoma" w:cs="Tahoma"/>
          <w:b/>
          <w:bCs/>
        </w:rPr>
      </w:pPr>
    </w:p>
    <w:p w:rsidR="006860A0" w:rsidRPr="00832A8A" w:rsidRDefault="006860A0" w:rsidP="005F005D">
      <w:pPr>
        <w:ind w:right="-1"/>
        <w:jc w:val="center"/>
        <w:rPr>
          <w:rFonts w:ascii="Tahoma" w:hAnsi="Tahoma" w:cs="Tahoma"/>
        </w:rPr>
      </w:pPr>
      <w:r w:rsidRPr="00832A8A">
        <w:rPr>
          <w:rFonts w:ascii="Tahoma" w:hAnsi="Tahoma" w:cs="Tahoma"/>
        </w:rPr>
        <w:t>Článek 32</w:t>
      </w:r>
    </w:p>
    <w:p w:rsidR="006860A0" w:rsidRPr="00832A8A" w:rsidRDefault="006860A0" w:rsidP="005F005D">
      <w:pPr>
        <w:pStyle w:val="Nadpis1"/>
        <w:spacing w:before="120"/>
        <w:ind w:right="-1"/>
        <w:rPr>
          <w:rFonts w:ascii="Tahoma" w:hAnsi="Tahoma" w:cs="Tahoma"/>
          <w:bCs/>
          <w:sz w:val="20"/>
        </w:rPr>
      </w:pPr>
      <w:r w:rsidRPr="00832A8A">
        <w:rPr>
          <w:rFonts w:ascii="Tahoma" w:hAnsi="Tahoma" w:cs="Tahoma"/>
          <w:bCs/>
          <w:sz w:val="20"/>
        </w:rPr>
        <w:t>Struktura orgánů a jejich jednání</w:t>
      </w:r>
    </w:p>
    <w:p w:rsidR="006860A0" w:rsidRPr="00832A8A" w:rsidRDefault="006860A0" w:rsidP="005F005D"/>
    <w:p w:rsidR="006860A0" w:rsidRPr="00832A8A" w:rsidRDefault="006860A0" w:rsidP="005F005D">
      <w:pPr>
        <w:pStyle w:val="Zkladntextodsazen"/>
        <w:numPr>
          <w:ilvl w:val="0"/>
          <w:numId w:val="5"/>
        </w:numPr>
        <w:tabs>
          <w:tab w:val="clear" w:pos="360"/>
          <w:tab w:val="num" w:pos="284"/>
        </w:tabs>
        <w:spacing w:after="0"/>
        <w:ind w:right="-1"/>
        <w:jc w:val="both"/>
        <w:rPr>
          <w:rFonts w:ascii="Tahoma" w:hAnsi="Tahoma" w:cs="Tahoma"/>
        </w:rPr>
      </w:pPr>
      <w:r w:rsidRPr="00832A8A">
        <w:rPr>
          <w:rFonts w:ascii="Tahoma" w:hAnsi="Tahoma" w:cs="Tahoma"/>
        </w:rPr>
        <w:t>Orgány družstva jsou:----------------------------------------------------------------------------------------------</w:t>
      </w:r>
    </w:p>
    <w:p w:rsidR="00AA2672" w:rsidRPr="00832A8A" w:rsidRDefault="00AA2672" w:rsidP="004D002F">
      <w:pPr>
        <w:pStyle w:val="Odstavecseseznamem"/>
        <w:numPr>
          <w:ilvl w:val="1"/>
          <w:numId w:val="29"/>
        </w:numPr>
        <w:ind w:right="-1"/>
        <w:jc w:val="both"/>
        <w:rPr>
          <w:rFonts w:ascii="Tahoma" w:hAnsi="Tahoma" w:cs="Tahoma"/>
        </w:rPr>
      </w:pPr>
      <w:r w:rsidRPr="00832A8A">
        <w:rPr>
          <w:rFonts w:ascii="Tahoma" w:hAnsi="Tahoma" w:cs="Tahoma"/>
        </w:rPr>
        <w:t>členská schůze, -----------------------------------------------------------------------------------------------</w:t>
      </w:r>
    </w:p>
    <w:p w:rsidR="00AA2672" w:rsidRDefault="00AA2672" w:rsidP="004D002F">
      <w:pPr>
        <w:pStyle w:val="Odstavecseseznamem"/>
        <w:numPr>
          <w:ilvl w:val="1"/>
          <w:numId w:val="29"/>
        </w:numPr>
        <w:ind w:right="-1"/>
        <w:jc w:val="both"/>
        <w:rPr>
          <w:rFonts w:ascii="Tahoma" w:hAnsi="Tahoma" w:cs="Tahoma"/>
        </w:rPr>
      </w:pPr>
      <w:r w:rsidRPr="00832A8A">
        <w:rPr>
          <w:rFonts w:ascii="Tahoma" w:hAnsi="Tahoma" w:cs="Tahoma"/>
        </w:rPr>
        <w:t>předseda a místopředseda družstva. ----------------------------------------------------------------------</w:t>
      </w:r>
    </w:p>
    <w:p w:rsidR="00BC7DB8" w:rsidRPr="00BC7DB8" w:rsidRDefault="00BC7DB8" w:rsidP="00BC7DB8">
      <w:pPr>
        <w:ind w:left="360" w:right="-1"/>
        <w:jc w:val="both"/>
        <w:rPr>
          <w:rFonts w:ascii="Tahoma" w:hAnsi="Tahoma" w:cs="Tahoma"/>
        </w:rPr>
      </w:pPr>
      <w:r>
        <w:rPr>
          <w:rFonts w:ascii="Tahoma" w:hAnsi="Tahoma" w:cs="Tahoma"/>
        </w:rPr>
        <w:t>Představenstvo se nezřizuje.</w:t>
      </w:r>
    </w:p>
    <w:p w:rsidR="006860A0" w:rsidRPr="00832A8A" w:rsidRDefault="00602FE5" w:rsidP="004D002F">
      <w:pPr>
        <w:pStyle w:val="Zkladntextodsazen"/>
        <w:numPr>
          <w:ilvl w:val="0"/>
          <w:numId w:val="5"/>
        </w:numPr>
        <w:spacing w:before="100" w:beforeAutospacing="1" w:after="0"/>
        <w:ind w:right="-1"/>
        <w:jc w:val="both"/>
        <w:rPr>
          <w:rFonts w:ascii="Tahoma" w:hAnsi="Tahoma" w:cs="Tahoma"/>
        </w:rPr>
      </w:pPr>
      <w:r w:rsidRPr="00832A8A">
        <w:rPr>
          <w:rFonts w:ascii="Tahoma" w:hAnsi="Tahoma" w:cs="Tahoma"/>
        </w:rPr>
        <w:t>Členem o</w:t>
      </w:r>
      <w:r w:rsidR="006860A0" w:rsidRPr="00832A8A">
        <w:rPr>
          <w:rFonts w:ascii="Tahoma" w:hAnsi="Tahoma" w:cs="Tahoma"/>
        </w:rPr>
        <w:t>rgán</w:t>
      </w:r>
      <w:r w:rsidRPr="00832A8A">
        <w:rPr>
          <w:rFonts w:ascii="Tahoma" w:hAnsi="Tahoma" w:cs="Tahoma"/>
        </w:rPr>
        <w:t>u</w:t>
      </w:r>
      <w:r w:rsidR="006860A0" w:rsidRPr="00832A8A">
        <w:rPr>
          <w:rFonts w:ascii="Tahoma" w:hAnsi="Tahoma" w:cs="Tahoma"/>
        </w:rPr>
        <w:t xml:space="preserve"> družstva může být jen člen družstva. -</w:t>
      </w:r>
      <w:r w:rsidRPr="00832A8A">
        <w:rPr>
          <w:rFonts w:ascii="Tahoma" w:hAnsi="Tahoma" w:cs="Tahoma"/>
        </w:rPr>
        <w:t>-------------------------------------</w:t>
      </w:r>
      <w:r w:rsidR="006860A0" w:rsidRPr="00832A8A">
        <w:rPr>
          <w:rFonts w:ascii="Tahoma" w:hAnsi="Tahoma" w:cs="Tahoma"/>
        </w:rPr>
        <w:t>--</w:t>
      </w:r>
    </w:p>
    <w:p w:rsidR="006860A0" w:rsidRPr="00832A8A" w:rsidRDefault="006860A0" w:rsidP="004D002F">
      <w:pPr>
        <w:pStyle w:val="Zkladntextodsazen"/>
        <w:numPr>
          <w:ilvl w:val="0"/>
          <w:numId w:val="5"/>
        </w:numPr>
        <w:spacing w:after="0"/>
        <w:jc w:val="both"/>
        <w:rPr>
          <w:rFonts w:ascii="Tahoma" w:hAnsi="Tahoma" w:cs="Tahoma"/>
        </w:rPr>
      </w:pPr>
      <w:r w:rsidRPr="00832A8A">
        <w:rPr>
          <w:rFonts w:ascii="Tahoma" w:hAnsi="Tahoma" w:cs="Tahoma"/>
        </w:rPr>
        <w:t>Hlasování v orgánech družstva je veřejné. O každém jednání orgánu družstva se pořizuje zápis podle článku 33, bod 1</w:t>
      </w:r>
      <w:r w:rsidR="00906EB4" w:rsidRPr="00832A8A">
        <w:rPr>
          <w:rFonts w:ascii="Tahoma" w:hAnsi="Tahoma" w:cs="Tahoma"/>
        </w:rPr>
        <w:t>5</w:t>
      </w:r>
      <w:r w:rsidRPr="00832A8A">
        <w:rPr>
          <w:rFonts w:ascii="Tahoma" w:hAnsi="Tahoma" w:cs="Tahoma"/>
        </w:rPr>
        <w:t xml:space="preserve"> těchto stanov.</w:t>
      </w:r>
      <w:r w:rsidR="00AA2672" w:rsidRPr="00832A8A">
        <w:rPr>
          <w:rFonts w:ascii="Tahoma" w:hAnsi="Tahoma" w:cs="Tahoma"/>
        </w:rPr>
        <w:t xml:space="preserve"> </w:t>
      </w:r>
      <w:r w:rsidRPr="00832A8A">
        <w:rPr>
          <w:rFonts w:ascii="Tahoma" w:hAnsi="Tahoma" w:cs="Tahoma"/>
        </w:rPr>
        <w:t>-------</w:t>
      </w:r>
      <w:r w:rsidR="00AA2672" w:rsidRPr="00832A8A">
        <w:rPr>
          <w:rFonts w:ascii="Tahoma" w:hAnsi="Tahoma" w:cs="Tahoma"/>
        </w:rPr>
        <w:t>------</w:t>
      </w:r>
      <w:r w:rsidRPr="00832A8A">
        <w:rPr>
          <w:rFonts w:ascii="Tahoma" w:hAnsi="Tahoma" w:cs="Tahoma"/>
        </w:rPr>
        <w:t>------------------------------------------------------------------</w:t>
      </w:r>
    </w:p>
    <w:p w:rsidR="006860A0" w:rsidRPr="00832A8A" w:rsidRDefault="006860A0" w:rsidP="004D002F">
      <w:pPr>
        <w:pStyle w:val="Zkladntextodsazen"/>
        <w:numPr>
          <w:ilvl w:val="0"/>
          <w:numId w:val="5"/>
        </w:numPr>
        <w:spacing w:after="0"/>
        <w:jc w:val="both"/>
        <w:rPr>
          <w:rFonts w:ascii="Tahoma" w:hAnsi="Tahoma" w:cs="Tahoma"/>
        </w:rPr>
      </w:pPr>
      <w:r w:rsidRPr="00832A8A">
        <w:rPr>
          <w:rFonts w:ascii="Tahoma" w:hAnsi="Tahoma" w:cs="Tahoma"/>
        </w:rPr>
        <w:lastRenderedPageBreak/>
        <w:t>Právo zúčastnit se členské schůze mají členové družstva, likvidátor a osoby, o nichž tak stanoví jiný právní předpis. -----------------------------------------------------------------------------------------------------</w:t>
      </w:r>
    </w:p>
    <w:p w:rsidR="006860A0" w:rsidRPr="00832A8A" w:rsidRDefault="006860A0" w:rsidP="005F005D">
      <w:pPr>
        <w:spacing w:before="120"/>
        <w:ind w:right="-1"/>
        <w:jc w:val="center"/>
        <w:rPr>
          <w:rFonts w:ascii="Tahoma" w:hAnsi="Tahoma" w:cs="Tahoma"/>
        </w:rPr>
      </w:pPr>
      <w:r w:rsidRPr="00832A8A">
        <w:rPr>
          <w:rFonts w:ascii="Tahoma" w:hAnsi="Tahoma" w:cs="Tahoma"/>
        </w:rPr>
        <w:t>Článek 33</w:t>
      </w:r>
    </w:p>
    <w:p w:rsidR="006860A0" w:rsidRPr="00832A8A" w:rsidRDefault="006860A0" w:rsidP="005F005D">
      <w:pPr>
        <w:spacing w:before="120"/>
        <w:ind w:right="-1"/>
        <w:jc w:val="center"/>
        <w:rPr>
          <w:rFonts w:ascii="Tahoma" w:hAnsi="Tahoma" w:cs="Tahoma"/>
          <w:b/>
          <w:bCs/>
        </w:rPr>
      </w:pPr>
      <w:r w:rsidRPr="00832A8A">
        <w:rPr>
          <w:rFonts w:ascii="Tahoma" w:hAnsi="Tahoma" w:cs="Tahoma"/>
          <w:b/>
          <w:bCs/>
        </w:rPr>
        <w:t>Členská schůze</w:t>
      </w:r>
    </w:p>
    <w:p w:rsidR="006860A0" w:rsidRPr="00832A8A" w:rsidRDefault="006860A0" w:rsidP="005F005D">
      <w:pPr>
        <w:pStyle w:val="Zkladntextodsazen"/>
        <w:numPr>
          <w:ilvl w:val="0"/>
          <w:numId w:val="3"/>
        </w:numPr>
        <w:tabs>
          <w:tab w:val="clear" w:pos="360"/>
          <w:tab w:val="num" w:pos="284"/>
        </w:tabs>
        <w:spacing w:after="0"/>
        <w:ind w:left="284" w:right="-1" w:hanging="284"/>
        <w:jc w:val="both"/>
        <w:rPr>
          <w:rFonts w:ascii="Tahoma" w:hAnsi="Tahoma" w:cs="Tahoma"/>
        </w:rPr>
      </w:pPr>
      <w:r w:rsidRPr="00832A8A">
        <w:rPr>
          <w:rFonts w:ascii="Tahoma" w:hAnsi="Tahoma" w:cs="Tahoma"/>
        </w:rPr>
        <w:t>Schůze členů družstva je nejvyšším orgánem družstva.</w:t>
      </w:r>
      <w:r w:rsidR="00AA2672" w:rsidRPr="00832A8A">
        <w:rPr>
          <w:rFonts w:ascii="Tahoma" w:hAnsi="Tahoma" w:cs="Tahoma"/>
        </w:rPr>
        <w:t xml:space="preserve"> </w:t>
      </w:r>
      <w:r w:rsidRPr="00832A8A">
        <w:rPr>
          <w:rFonts w:ascii="Tahoma" w:hAnsi="Tahoma" w:cs="Tahoma"/>
        </w:rPr>
        <w:t>------------------------------------------------------</w:t>
      </w:r>
    </w:p>
    <w:p w:rsidR="00AA2672" w:rsidRPr="00832A8A" w:rsidRDefault="00AA2672" w:rsidP="00AA2672">
      <w:pPr>
        <w:pStyle w:val="Zkladntextodsazen"/>
        <w:numPr>
          <w:ilvl w:val="0"/>
          <w:numId w:val="3"/>
        </w:numPr>
        <w:tabs>
          <w:tab w:val="clear" w:pos="360"/>
          <w:tab w:val="num" w:pos="284"/>
        </w:tabs>
        <w:spacing w:before="100" w:beforeAutospacing="1" w:after="0"/>
        <w:ind w:left="284" w:right="-1" w:hanging="284"/>
        <w:jc w:val="both"/>
        <w:rPr>
          <w:rFonts w:ascii="Tahoma" w:hAnsi="Tahoma" w:cs="Tahoma"/>
        </w:rPr>
      </w:pPr>
      <w:r w:rsidRPr="00832A8A">
        <w:rPr>
          <w:rFonts w:ascii="Tahoma" w:hAnsi="Tahoma" w:cs="Tahoma"/>
        </w:rPr>
        <w:t>Členská schůze plní i působnost představenstva a</w:t>
      </w:r>
      <w:r w:rsidRPr="00832A8A">
        <w:rPr>
          <w:rFonts w:ascii="Tahoma" w:hAnsi="Tahoma" w:cs="Tahoma"/>
          <w:color w:val="FF0000"/>
        </w:rPr>
        <w:t xml:space="preserve"> </w:t>
      </w:r>
      <w:r w:rsidRPr="00832A8A">
        <w:rPr>
          <w:rFonts w:ascii="Tahoma" w:hAnsi="Tahoma" w:cs="Tahoma"/>
        </w:rPr>
        <w:t>kontrolní komise. --------------------------------------</w:t>
      </w:r>
    </w:p>
    <w:p w:rsidR="00AA2672" w:rsidRPr="00832A8A" w:rsidRDefault="00AA2672" w:rsidP="00AA2672">
      <w:pPr>
        <w:pStyle w:val="Zkladntextodsazen"/>
        <w:numPr>
          <w:ilvl w:val="0"/>
          <w:numId w:val="3"/>
        </w:numPr>
        <w:tabs>
          <w:tab w:val="clear" w:pos="360"/>
          <w:tab w:val="num" w:pos="284"/>
        </w:tabs>
        <w:spacing w:after="0"/>
        <w:ind w:left="284" w:hanging="284"/>
        <w:jc w:val="both"/>
        <w:rPr>
          <w:rFonts w:ascii="Tahoma" w:hAnsi="Tahoma" w:cs="Tahoma"/>
        </w:rPr>
      </w:pPr>
      <w:r w:rsidRPr="00832A8A">
        <w:rPr>
          <w:rFonts w:ascii="Tahoma" w:hAnsi="Tahoma" w:cs="Tahoma"/>
        </w:rPr>
        <w:t xml:space="preserve">Členská schůze je svolávána předsedou nebo místopředsedou dle potřeby, nejméně však jednou za rok. Svolavatel nejméně 15 </w:t>
      </w:r>
      <w:r w:rsidR="003F79E8">
        <w:rPr>
          <w:rFonts w:ascii="Tahoma" w:hAnsi="Tahoma" w:cs="Tahoma"/>
        </w:rPr>
        <w:t xml:space="preserve">(patnáct) </w:t>
      </w:r>
      <w:r w:rsidRPr="00832A8A">
        <w:rPr>
          <w:rFonts w:ascii="Tahoma" w:hAnsi="Tahoma" w:cs="Tahoma"/>
        </w:rPr>
        <w:t>dnů přede dnem konání členské schůze uveřejní pozvánku na členskou schůzi na internetových stránkách družstva a současně ji zašle členům na adresu uvedenou v seznamu členů. Uveřejněním pozvánky se považuje pozvánka za doručenou. Pozvánka musí být na internetových stránkách až do okamžiku konání členské schůze.  ------------------------------------------</w:t>
      </w:r>
    </w:p>
    <w:p w:rsidR="00AA2672" w:rsidRPr="00832A8A" w:rsidRDefault="00AA2672" w:rsidP="00AA2672">
      <w:pPr>
        <w:pStyle w:val="Zkladntextodsazen"/>
        <w:jc w:val="both"/>
        <w:rPr>
          <w:rFonts w:ascii="Tahoma" w:hAnsi="Tahoma" w:cs="Tahoma"/>
        </w:rPr>
      </w:pPr>
      <w:r w:rsidRPr="00832A8A">
        <w:rPr>
          <w:rFonts w:ascii="Tahoma" w:hAnsi="Tahoma" w:cs="Tahoma"/>
        </w:rPr>
        <w:t>Předseda nebo místopředseda je povinen svolat členskou schůzi, požádá-li o to písemně alespoň 10% členů družstva, kteří mají nejméně jednu pětinu všech hlasů, a to tak, aby se konala do 30 (třiceti) dnů po doručení žádosti. Nesplní-li tuto povinnost ani jeden z nich do 10</w:t>
      </w:r>
      <w:r w:rsidR="003F79E8">
        <w:rPr>
          <w:rFonts w:ascii="Tahoma" w:hAnsi="Tahoma" w:cs="Tahoma"/>
        </w:rPr>
        <w:t xml:space="preserve"> (deseti) </w:t>
      </w:r>
      <w:r w:rsidRPr="00832A8A">
        <w:rPr>
          <w:rFonts w:ascii="Tahoma" w:hAnsi="Tahoma" w:cs="Tahoma"/>
        </w:rPr>
        <w:t>dnů poté, co uplynula lhůta pro svolání členské schůze, může členskou schůzi svolat a všechny úkony s tím spojené činit osoba k tomu písemně zmocněná všemi členy, kteří o svolání členské schůze požádali. Předseda a místopředseda jsou společně a nerozdílně povinni vydat této osobě na její žádost seznam členů. -</w:t>
      </w:r>
      <w:r w:rsidR="003F79E8">
        <w:rPr>
          <w:rFonts w:ascii="Tahoma" w:hAnsi="Tahoma" w:cs="Tahoma"/>
        </w:rPr>
        <w:t>----------------------------------------------------------------------------------------------------------------</w:t>
      </w:r>
    </w:p>
    <w:p w:rsidR="006860A0" w:rsidRPr="00832A8A" w:rsidRDefault="006860A0" w:rsidP="00CE2249">
      <w:pPr>
        <w:pStyle w:val="Zkladntextodsazen"/>
        <w:numPr>
          <w:ilvl w:val="0"/>
          <w:numId w:val="3"/>
        </w:numPr>
        <w:jc w:val="both"/>
        <w:rPr>
          <w:rFonts w:ascii="Tahoma" w:hAnsi="Tahoma" w:cs="Tahoma"/>
        </w:rPr>
      </w:pPr>
      <w:r w:rsidRPr="00832A8A">
        <w:rPr>
          <w:rFonts w:ascii="Tahoma" w:hAnsi="Tahoma" w:cs="Tahoma"/>
        </w:rPr>
        <w:t>Do výlučné působnosti členské schůze patří:------------------------------------------------------------------</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přijímat a měnit stanovy,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rozhodovat o přijetí za člena družstva</w:t>
      </w:r>
    </w:p>
    <w:p w:rsidR="006860A0" w:rsidRPr="00832A8A" w:rsidRDefault="00AA2672"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volit a odvolávat předsedu a místopředsedu družstva</w:t>
      </w:r>
      <w:r w:rsidR="006860A0" w:rsidRPr="00832A8A">
        <w:rPr>
          <w:rFonts w:ascii="Tahoma" w:hAnsi="Tahoma" w:cs="Tahoma"/>
        </w:rPr>
        <w:t xml:space="preserve">, včetně stanovení výše odměn </w:t>
      </w:r>
      <w:r w:rsidRPr="00832A8A">
        <w:rPr>
          <w:rFonts w:ascii="Tahoma" w:hAnsi="Tahoma" w:cs="Tahoma"/>
        </w:rPr>
        <w:t>předsedy a místopředsedy družstva</w:t>
      </w:r>
      <w:r w:rsidR="006860A0" w:rsidRPr="00832A8A">
        <w:rPr>
          <w:rFonts w:ascii="Tahoma" w:hAnsi="Tahoma" w:cs="Tahoma"/>
        </w:rPr>
        <w:t>,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schvalovat řádnou, mimořádnou nebo konsolidovanou účetní závěrku, rozhodovat o rozdělení a užití zisku, popř. způsobu úhrady ztráty,----------------------------------------------</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schvalovat smlouvu o výkonu funkce podle § 59 zákona č. 90/2012 Sb. o obchodních korporacích /dále též jen ZOK/, ----------------------------------------------------------------------</w:t>
      </w:r>
    </w:p>
    <w:p w:rsidR="006D532A" w:rsidRPr="00832A8A" w:rsidRDefault="006D532A" w:rsidP="006D532A">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schvalovat poskytnutí finanční asistence,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rozhodovat o námitkách člena družstva proti rozhodnutí o jeho vyloučení,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rozhodovat o uhrazovací povinnosti,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schvalovat podstatnou změnu v předmětu podnikání nebo činnosti družstva,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rozhodovat o přeměně družstva,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schvalovat smlouvu o dalším členském vkladu a její změnu či zrušení,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rozhodovat o zrušení družstva s likvidací,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volit a odvolávat likvidátora a rozhodovat o výši jeho odměny,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schvalovat zprávu likvidátora o naložení s likvidačním zůstatkem,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schvalovat domovní řád, provozní řád, jednací řád, volební řád a další dokumenty,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rozhodovat o tvorbě a použití fondů družstva, -----------------------------------------------------</w:t>
      </w:r>
    </w:p>
    <w:p w:rsidR="006860A0" w:rsidRPr="00832A8A" w:rsidRDefault="006860A0" w:rsidP="005F005D">
      <w:pPr>
        <w:numPr>
          <w:ilvl w:val="1"/>
          <w:numId w:val="3"/>
        </w:numPr>
        <w:tabs>
          <w:tab w:val="clear" w:pos="1440"/>
          <w:tab w:val="num" w:pos="1134"/>
        </w:tabs>
        <w:spacing w:before="100" w:beforeAutospacing="1"/>
        <w:ind w:left="1134" w:right="-1" w:hanging="567"/>
        <w:jc w:val="both"/>
        <w:rPr>
          <w:rFonts w:ascii="Tahoma" w:hAnsi="Tahoma" w:cs="Tahoma"/>
        </w:rPr>
      </w:pPr>
      <w:r w:rsidRPr="00832A8A">
        <w:rPr>
          <w:rFonts w:ascii="Tahoma" w:hAnsi="Tahoma" w:cs="Tahoma"/>
        </w:rPr>
        <w:t>rozhodovat o přijetí úvěru, zřízení zástavy a jiných formách zajištění. -------------------------</w:t>
      </w:r>
    </w:p>
    <w:p w:rsidR="006860A0" w:rsidRPr="00832A8A" w:rsidRDefault="006860A0" w:rsidP="005F005D">
      <w:pPr>
        <w:numPr>
          <w:ilvl w:val="0"/>
          <w:numId w:val="3"/>
        </w:numPr>
        <w:tabs>
          <w:tab w:val="left" w:pos="1134"/>
        </w:tabs>
        <w:spacing w:before="100" w:beforeAutospacing="1"/>
        <w:ind w:right="-1"/>
        <w:jc w:val="both"/>
        <w:rPr>
          <w:rFonts w:ascii="Tahoma" w:hAnsi="Tahoma" w:cs="Tahoma"/>
        </w:rPr>
      </w:pPr>
      <w:r w:rsidRPr="00832A8A">
        <w:rPr>
          <w:rFonts w:ascii="Tahoma" w:hAnsi="Tahoma" w:cs="Tahoma"/>
        </w:rPr>
        <w:t>Členská schůze si může vyhradit rozhodování kterékoliv otázky, týkající se družstva a jeho činnosti, neuvedené v předchozím odstavci</w:t>
      </w:r>
      <w:r w:rsidR="00F04A16" w:rsidRPr="00832A8A">
        <w:rPr>
          <w:rFonts w:ascii="Tahoma" w:hAnsi="Tahoma" w:cs="Tahoma"/>
        </w:rPr>
        <w:t xml:space="preserve">. </w:t>
      </w:r>
      <w:r w:rsidR="00AA2672" w:rsidRPr="00832A8A">
        <w:rPr>
          <w:rFonts w:ascii="Tahoma" w:hAnsi="Tahoma" w:cs="Tahoma"/>
        </w:rPr>
        <w:t>------------</w:t>
      </w:r>
      <w:r w:rsidR="00F04A16" w:rsidRPr="00832A8A">
        <w:rPr>
          <w:rFonts w:ascii="Tahoma" w:hAnsi="Tahoma" w:cs="Tahoma"/>
        </w:rPr>
        <w:t>-------------------</w:t>
      </w:r>
      <w:r w:rsidR="00AA2672" w:rsidRPr="00832A8A">
        <w:rPr>
          <w:rFonts w:ascii="Tahoma" w:hAnsi="Tahoma" w:cs="Tahoma"/>
        </w:rPr>
        <w:t>---</w:t>
      </w:r>
      <w:r w:rsidR="00A813E3" w:rsidRPr="00832A8A">
        <w:rPr>
          <w:rFonts w:ascii="Tahoma" w:hAnsi="Tahoma" w:cs="Tahoma"/>
        </w:rPr>
        <w:t>------</w:t>
      </w:r>
      <w:r w:rsidRPr="00832A8A">
        <w:rPr>
          <w:rFonts w:ascii="Tahoma" w:hAnsi="Tahoma" w:cs="Tahoma"/>
        </w:rPr>
        <w:t>-------------------------------------</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Členská schůze je usnášeníschopná, jestliže je přítomna většina všech členů majících většinu všech hlasů, nevyžaduje-li zákon nebo tyto stanovy účast členů majících vyšší počet hlasů. Při posuzování usnášeníschopnosti a při přijímání usnesení se nepřihlíží k přítomnosti a hlasům členů, kteří nemohou vykonávat hlasovací právo dle § 660 až 662 ZOK.</w:t>
      </w:r>
      <w:r w:rsidR="00AA2672" w:rsidRPr="00832A8A">
        <w:rPr>
          <w:rFonts w:ascii="Tahoma" w:hAnsi="Tahoma" w:cs="Tahoma"/>
        </w:rPr>
        <w:t xml:space="preserve"> </w:t>
      </w:r>
      <w:r w:rsidRPr="00832A8A">
        <w:rPr>
          <w:rFonts w:ascii="Tahoma" w:hAnsi="Tahoma" w:cs="Tahoma"/>
        </w:rPr>
        <w:t>----------------------------</w:t>
      </w:r>
      <w:r w:rsidR="00AA2672" w:rsidRPr="00832A8A">
        <w:rPr>
          <w:rFonts w:ascii="Tahoma" w:hAnsi="Tahoma" w:cs="Tahoma"/>
        </w:rPr>
        <w:t>------</w:t>
      </w:r>
      <w:r w:rsidRPr="00832A8A">
        <w:rPr>
          <w:rFonts w:ascii="Tahoma" w:hAnsi="Tahoma" w:cs="Tahoma"/>
        </w:rPr>
        <w:t>-------------</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Členská schůze se usnáší většinou hlasů přítomných členů, nevyžaduje-li zákon nebo tyto stanovy vyšší počet hlasů. -------------------------------------------------------------------------------------------------</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 xml:space="preserve">K přijetí usnesení o změně stanov se vyžaduje dvoutřetinová většina přítomných hlasů, nevyžaduje-li zákon o obchodních korporacích souhlas všech členů družstva /§731 ZOK/. K rozhodnutí dle § 650 odst. 2 ZOK se vyžaduje přítomnost dvou třetinové většiny všech členů a souhlas alespoň dvou třetin přítomných členů. K rozhodnutí dle § 751 ZOK se vyžaduje souhlas všech členů bytového družstva, kteří jsou nájemci družstevního bytu a souhlas všech členů </w:t>
      </w:r>
      <w:r w:rsidRPr="00832A8A">
        <w:rPr>
          <w:rFonts w:ascii="Tahoma" w:hAnsi="Tahoma" w:cs="Tahoma"/>
        </w:rPr>
        <w:lastRenderedPageBreak/>
        <w:t>družstva, kteří mají dle platného znění stanov právo na uzavření smlouvy o nájmu družstevního bytu. --</w:t>
      </w:r>
      <w:r w:rsidR="00AA2672" w:rsidRPr="00832A8A">
        <w:rPr>
          <w:rFonts w:ascii="Tahoma" w:hAnsi="Tahoma" w:cs="Tahoma"/>
        </w:rPr>
        <w:t>---------------------</w:t>
      </w:r>
      <w:r w:rsidRPr="00832A8A">
        <w:rPr>
          <w:rFonts w:ascii="Tahoma" w:hAnsi="Tahoma" w:cs="Tahoma"/>
        </w:rPr>
        <w:t>--</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Záležitosti, které nebyly zařazeny do navrhovaného programu členské schůze, lze projednat jen za účasti a se souhlasem všech členů družstva /§ 643 odst. 2 ZOK/. ----------------------------------------</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Vyhradí-li si členská schůze rozhodování o určité záležitosti do své působnosti v souladu s odstavcem 4 tohoto článku stanov, nemůže být o této záležitosti rozhodováno na téže členské schůzi, ledaže jsou přítomni všichni členové družstva a všichni souhlasí s tím, že se bude tato věc projednávat na této členské schůzi /§ 658 ZOK/. -----------------------</w:t>
      </w:r>
      <w:r w:rsidR="00AA2672" w:rsidRPr="00832A8A">
        <w:rPr>
          <w:rFonts w:ascii="Tahoma" w:hAnsi="Tahoma" w:cs="Tahoma"/>
        </w:rPr>
        <w:t>------------------------------</w:t>
      </w:r>
      <w:r w:rsidRPr="00832A8A">
        <w:rPr>
          <w:rFonts w:ascii="Tahoma" w:hAnsi="Tahoma" w:cs="Tahoma"/>
        </w:rPr>
        <w:t>--------------------------</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Při hlasování členské schůze má každý člen družstva jeden hlas. -----------------------------------------</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Pokud jsou manželé společnými členy družstva, ke dni konání členské schůze postačí, zúčastní-li se jí jeden z nich. Manželé, jsou-li společnými členy, mají jeden hlas a hlasuje pouze jeden z nich, který je na základě jejich dohody pověřen ke správě podílu vůči družstvu /§ 32/5 ZOK/. ---</w:t>
      </w:r>
      <w:r w:rsidR="00AA2672" w:rsidRPr="00832A8A">
        <w:rPr>
          <w:rFonts w:ascii="Tahoma" w:hAnsi="Tahoma" w:cs="Tahoma"/>
        </w:rPr>
        <w:t>-------</w:t>
      </w:r>
      <w:r w:rsidRPr="00832A8A">
        <w:rPr>
          <w:rFonts w:ascii="Tahoma" w:hAnsi="Tahoma" w:cs="Tahoma"/>
        </w:rPr>
        <w:t>----------</w:t>
      </w:r>
    </w:p>
    <w:p w:rsidR="006860A0" w:rsidRPr="00832A8A" w:rsidRDefault="006860A0" w:rsidP="008C2166">
      <w:pPr>
        <w:pStyle w:val="Odstavecseseznamem"/>
        <w:numPr>
          <w:ilvl w:val="0"/>
          <w:numId w:val="3"/>
        </w:numPr>
        <w:spacing w:before="100" w:beforeAutospacing="1"/>
        <w:ind w:right="-1"/>
        <w:jc w:val="both"/>
        <w:rPr>
          <w:rFonts w:ascii="Tahoma" w:hAnsi="Tahoma" w:cs="Tahoma"/>
        </w:rPr>
      </w:pPr>
      <w:r w:rsidRPr="00832A8A">
        <w:rPr>
          <w:rFonts w:ascii="Tahoma" w:hAnsi="Tahoma" w:cs="Tahoma"/>
        </w:rPr>
        <w:t>Člen družstva může být na členské schůzi zastoupen jinou osobou, popř. jiným členem družstva, a to na základě plné moc</w:t>
      </w:r>
      <w:r w:rsidR="00125661">
        <w:rPr>
          <w:rFonts w:ascii="Tahoma" w:hAnsi="Tahoma" w:cs="Tahoma"/>
        </w:rPr>
        <w:t>i</w:t>
      </w:r>
      <w:r w:rsidR="00E77F83">
        <w:rPr>
          <w:rFonts w:ascii="Tahoma" w:hAnsi="Tahoma" w:cs="Tahoma"/>
        </w:rPr>
        <w:t xml:space="preserve">. </w:t>
      </w:r>
      <w:r w:rsidRPr="00832A8A">
        <w:rPr>
          <w:rFonts w:ascii="Tahoma" w:hAnsi="Tahoma" w:cs="Tahoma"/>
        </w:rPr>
        <w:t xml:space="preserve">Z plné moci musí vyplývat, zda byla udělena pro zastoupení na jedné nebo více členských schůzích. Nikdo nesmí být zmocněncem více než jedné třetiny všech členů družstva, jinak platí, že nemá plnou moc udělenou žádnou. </w:t>
      </w:r>
      <w:r w:rsidR="00AA2672" w:rsidRPr="00832A8A">
        <w:rPr>
          <w:rFonts w:ascii="Tahoma" w:hAnsi="Tahoma" w:cs="Tahoma"/>
        </w:rPr>
        <w:t>--------</w:t>
      </w:r>
      <w:r w:rsidR="00E77F83">
        <w:rPr>
          <w:rFonts w:ascii="Tahoma" w:hAnsi="Tahoma" w:cs="Tahoma"/>
        </w:rPr>
        <w:t>-----------------------------------</w:t>
      </w:r>
      <w:r w:rsidR="00AA2672" w:rsidRPr="00832A8A">
        <w:rPr>
          <w:rFonts w:ascii="Tahoma" w:hAnsi="Tahoma" w:cs="Tahoma"/>
        </w:rPr>
        <w:t>----------------</w:t>
      </w:r>
    </w:p>
    <w:p w:rsidR="006860A0" w:rsidRPr="00832A8A" w:rsidRDefault="006860A0" w:rsidP="005F005D">
      <w:pPr>
        <w:numPr>
          <w:ilvl w:val="0"/>
          <w:numId w:val="3"/>
        </w:numPr>
        <w:jc w:val="both"/>
        <w:rPr>
          <w:rFonts w:ascii="Tahoma" w:hAnsi="Tahoma" w:cs="Tahoma"/>
        </w:rPr>
      </w:pPr>
      <w:r w:rsidRPr="00832A8A">
        <w:rPr>
          <w:rFonts w:ascii="Tahoma" w:hAnsi="Tahoma" w:cs="Tahoma"/>
        </w:rPr>
        <w:t xml:space="preserve">Není-li členská schůze schopna se usnášet, svolá </w:t>
      </w:r>
      <w:r w:rsidR="00F04A16" w:rsidRPr="00832A8A">
        <w:rPr>
          <w:rFonts w:ascii="Tahoma" w:hAnsi="Tahoma" w:cs="Tahoma"/>
        </w:rPr>
        <w:t xml:space="preserve">předseda nebo místopředseda </w:t>
      </w:r>
      <w:r w:rsidRPr="00832A8A">
        <w:rPr>
          <w:rFonts w:ascii="Tahoma" w:hAnsi="Tahoma" w:cs="Tahoma"/>
        </w:rPr>
        <w:t xml:space="preserve">družstva náhradní členskou schůzi, je-li to stále potřebné, bez zbytečného odkladu. Náhradní členská schůze musí mít nezměněný program jednání a je schopna se usnášet bez ohledu na ustanovení odstavce </w:t>
      </w:r>
      <w:r w:rsidR="00E143D8">
        <w:rPr>
          <w:rFonts w:ascii="Tahoma" w:hAnsi="Tahoma" w:cs="Tahoma"/>
        </w:rPr>
        <w:t>6</w:t>
      </w:r>
      <w:r w:rsidRPr="00832A8A">
        <w:rPr>
          <w:rFonts w:ascii="Tahoma" w:hAnsi="Tahoma" w:cs="Tahoma"/>
        </w:rPr>
        <w:t>) tohoto článku stanov. Záležitosti, které nebyly zařazeny do navrhovaného programu řádné členské schůze, lze na náhradní členské schůzi rozhodnout jen tehdy, jsou-li přítomni a projeví-li s tím souhlas všichni členové družstva /§ 648 odst. 2 ZOK/. -------------------------</w:t>
      </w:r>
      <w:r w:rsidR="00AA2672" w:rsidRPr="00832A8A">
        <w:rPr>
          <w:rFonts w:ascii="Tahoma" w:hAnsi="Tahoma" w:cs="Tahoma"/>
        </w:rPr>
        <w:t>-------------------</w:t>
      </w:r>
      <w:r w:rsidRPr="00832A8A">
        <w:rPr>
          <w:rFonts w:ascii="Tahoma" w:hAnsi="Tahoma" w:cs="Tahoma"/>
        </w:rPr>
        <w:t>----------------------------</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O každé členské schůzi se pořizuje zápis, který musí obsahovat:------------------------------------------</w:t>
      </w:r>
    </w:p>
    <w:p w:rsidR="006860A0" w:rsidRPr="00832A8A" w:rsidRDefault="006860A0" w:rsidP="005F005D">
      <w:pPr>
        <w:pStyle w:val="Zkladntextodsazen"/>
        <w:numPr>
          <w:ilvl w:val="1"/>
          <w:numId w:val="3"/>
        </w:numPr>
        <w:tabs>
          <w:tab w:val="left" w:pos="142"/>
        </w:tabs>
        <w:spacing w:after="0"/>
        <w:ind w:left="1134" w:right="-1" w:firstLine="0"/>
        <w:jc w:val="both"/>
        <w:rPr>
          <w:rFonts w:ascii="Tahoma" w:hAnsi="Tahoma" w:cs="Tahoma"/>
        </w:rPr>
      </w:pPr>
      <w:r w:rsidRPr="00832A8A">
        <w:rPr>
          <w:rFonts w:ascii="Tahoma" w:hAnsi="Tahoma" w:cs="Tahoma"/>
        </w:rPr>
        <w:t>datum a místo konání schůze---------------------------------------------------------------------</w:t>
      </w:r>
    </w:p>
    <w:p w:rsidR="006860A0" w:rsidRPr="00832A8A" w:rsidRDefault="006860A0" w:rsidP="005F005D">
      <w:pPr>
        <w:pStyle w:val="Zkladntextodsazen"/>
        <w:numPr>
          <w:ilvl w:val="1"/>
          <w:numId w:val="3"/>
        </w:numPr>
        <w:tabs>
          <w:tab w:val="left" w:pos="142"/>
        </w:tabs>
        <w:spacing w:after="0"/>
        <w:ind w:left="1134" w:right="-1" w:firstLine="0"/>
        <w:jc w:val="both"/>
        <w:rPr>
          <w:rFonts w:ascii="Tahoma" w:hAnsi="Tahoma" w:cs="Tahoma"/>
        </w:rPr>
      </w:pPr>
      <w:r w:rsidRPr="00832A8A">
        <w:rPr>
          <w:rFonts w:ascii="Tahoma" w:hAnsi="Tahoma" w:cs="Tahoma"/>
        </w:rPr>
        <w:t>přijatá usnesení-------------------------------------------------------------------------------------</w:t>
      </w:r>
    </w:p>
    <w:p w:rsidR="006860A0" w:rsidRPr="00832A8A" w:rsidRDefault="006860A0" w:rsidP="005F005D">
      <w:pPr>
        <w:pStyle w:val="Zkladntextodsazen"/>
        <w:numPr>
          <w:ilvl w:val="1"/>
          <w:numId w:val="3"/>
        </w:numPr>
        <w:tabs>
          <w:tab w:val="left" w:pos="142"/>
        </w:tabs>
        <w:spacing w:after="0"/>
        <w:ind w:left="1134" w:right="-1" w:firstLine="0"/>
        <w:jc w:val="both"/>
        <w:rPr>
          <w:rFonts w:ascii="Tahoma" w:hAnsi="Tahoma" w:cs="Tahoma"/>
        </w:rPr>
      </w:pPr>
      <w:r w:rsidRPr="00832A8A">
        <w:rPr>
          <w:rFonts w:ascii="Tahoma" w:hAnsi="Tahoma" w:cs="Tahoma"/>
        </w:rPr>
        <w:t>výsledky hlasování----------------------------------------------------------------------------------</w:t>
      </w:r>
    </w:p>
    <w:p w:rsidR="006860A0" w:rsidRPr="00832A8A" w:rsidRDefault="006860A0" w:rsidP="005F005D">
      <w:pPr>
        <w:pStyle w:val="Zkladntextodsazen"/>
        <w:numPr>
          <w:ilvl w:val="1"/>
          <w:numId w:val="3"/>
        </w:numPr>
        <w:tabs>
          <w:tab w:val="left" w:pos="142"/>
        </w:tabs>
        <w:spacing w:after="0"/>
        <w:ind w:left="1134" w:right="-1" w:firstLine="0"/>
        <w:jc w:val="both"/>
        <w:rPr>
          <w:rFonts w:ascii="Tahoma" w:hAnsi="Tahoma" w:cs="Tahoma"/>
        </w:rPr>
      </w:pPr>
      <w:r w:rsidRPr="00832A8A">
        <w:rPr>
          <w:rFonts w:ascii="Tahoma" w:hAnsi="Tahoma" w:cs="Tahoma"/>
        </w:rPr>
        <w:t>nepřijaté námitky členů, kteří požádali o jejich zaprotokolování.----------------------------</w:t>
      </w:r>
    </w:p>
    <w:p w:rsidR="006860A0" w:rsidRPr="00832A8A" w:rsidRDefault="006860A0" w:rsidP="005F005D">
      <w:pPr>
        <w:pStyle w:val="Zkladntextodsazen"/>
        <w:tabs>
          <w:tab w:val="left" w:pos="142"/>
        </w:tabs>
        <w:spacing w:before="100" w:beforeAutospacing="1"/>
        <w:ind w:right="-1"/>
        <w:jc w:val="both"/>
        <w:rPr>
          <w:rFonts w:ascii="Tahoma" w:hAnsi="Tahoma" w:cs="Tahoma"/>
        </w:rPr>
      </w:pPr>
      <w:r w:rsidRPr="00832A8A">
        <w:rPr>
          <w:rFonts w:ascii="Tahoma" w:hAnsi="Tahoma" w:cs="Tahoma"/>
        </w:rPr>
        <w:t>Zápis podepisují předsedající schůze, zapisovatel a ověřovatelé zápisu. Přílohu zápisu tvoří seznam účastníků schůze, pozvánka na ni a podklady, které byly předloženy k jednotlivým bodům jednání, plné moci dle odstavce č. 1</w:t>
      </w:r>
      <w:r w:rsidR="000A3AC5" w:rsidRPr="00832A8A">
        <w:rPr>
          <w:rFonts w:ascii="Tahoma" w:hAnsi="Tahoma" w:cs="Tahoma"/>
        </w:rPr>
        <w:t>3</w:t>
      </w:r>
      <w:r w:rsidRPr="00832A8A">
        <w:rPr>
          <w:rFonts w:ascii="Tahoma" w:hAnsi="Tahoma" w:cs="Tahoma"/>
        </w:rPr>
        <w:t>. Každý člen má právo vyžádat si zápis a jeho přílohy k nahlédnutí. O rozhodnutí členské schůze o změně stanov a dalších rozhodnutích dle § 659 odst. 2 ZOK, musí být pořízena veřejná listina.</w:t>
      </w:r>
      <w:r w:rsidR="00AA2672" w:rsidRPr="00832A8A">
        <w:rPr>
          <w:rFonts w:ascii="Tahoma" w:hAnsi="Tahoma" w:cs="Tahoma"/>
        </w:rPr>
        <w:t xml:space="preserve"> </w:t>
      </w:r>
      <w:r w:rsidRPr="00832A8A">
        <w:rPr>
          <w:rFonts w:ascii="Tahoma" w:hAnsi="Tahoma" w:cs="Tahoma"/>
        </w:rPr>
        <w:t>-------------------------------------------------------------------------------------------</w:t>
      </w:r>
    </w:p>
    <w:p w:rsidR="00E77F83" w:rsidRPr="00E77F83" w:rsidRDefault="00E77F83" w:rsidP="00E77F83">
      <w:pPr>
        <w:numPr>
          <w:ilvl w:val="0"/>
          <w:numId w:val="3"/>
        </w:numPr>
        <w:spacing w:before="100" w:beforeAutospacing="1"/>
        <w:ind w:right="-1"/>
        <w:jc w:val="both"/>
        <w:rPr>
          <w:rFonts w:ascii="Tahoma" w:hAnsi="Tahoma" w:cs="Tahoma"/>
        </w:rPr>
      </w:pPr>
      <w:r w:rsidRPr="00E77F83">
        <w:rPr>
          <w:rFonts w:ascii="Tahoma" w:hAnsi="Tahoma" w:cs="Tahoma"/>
        </w:rPr>
        <w:t xml:space="preserve">Připouští se rozhodování per </w:t>
      </w:r>
      <w:proofErr w:type="spellStart"/>
      <w:r w:rsidRPr="00E77F83">
        <w:rPr>
          <w:rFonts w:ascii="Tahoma" w:hAnsi="Tahoma" w:cs="Tahoma"/>
        </w:rPr>
        <w:t>rollam</w:t>
      </w:r>
      <w:proofErr w:type="spellEnd"/>
      <w:r w:rsidRPr="00E77F83">
        <w:rPr>
          <w:rFonts w:ascii="Tahoma" w:hAnsi="Tahoma" w:cs="Tahoma"/>
        </w:rPr>
        <w:t xml:space="preserve"> podle § 652 až 655 zákona o obchodních korporacích.</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Člen družstva nebo ten, kdo na tom má zájem hodný právní ochrany, může podat návrh soudu, aby rozhodl o neplatnosti usnesení členské schůze dle ustanovení občanského zákoníku /§ 6</w:t>
      </w:r>
      <w:r w:rsidR="00497909">
        <w:rPr>
          <w:rFonts w:ascii="Tahoma" w:hAnsi="Tahoma" w:cs="Tahoma"/>
        </w:rPr>
        <w:t>63</w:t>
      </w:r>
      <w:r w:rsidRPr="00832A8A">
        <w:rPr>
          <w:rFonts w:ascii="Tahoma" w:hAnsi="Tahoma" w:cs="Tahoma"/>
        </w:rPr>
        <w:t xml:space="preserve"> ZOK, § 258 občanského zákoníku/ pro rozpor s právními předpisy nebo stanovami, pokud se neplatnosti nelze dovolat u orgánů družstva. Právo dovolat se neplatnosti zaniká do</w:t>
      </w:r>
      <w:r w:rsidR="00E77F83">
        <w:rPr>
          <w:rFonts w:ascii="Tahoma" w:hAnsi="Tahoma" w:cs="Tahoma"/>
        </w:rPr>
        <w:t>3 (</w:t>
      </w:r>
      <w:r w:rsidRPr="00832A8A">
        <w:rPr>
          <w:rFonts w:ascii="Tahoma" w:hAnsi="Tahoma" w:cs="Tahoma"/>
        </w:rPr>
        <w:t>tří) měsíců ode dne, kdy se navrhovatel o usnesení dozvěděl nebo mohl dozvědět, nejpozději však do jednoho roku od přijetí usnesení.</w:t>
      </w:r>
      <w:r w:rsidR="00AA2672" w:rsidRPr="00832A8A">
        <w:rPr>
          <w:rFonts w:ascii="Tahoma" w:hAnsi="Tahoma" w:cs="Tahoma"/>
        </w:rPr>
        <w:t xml:space="preserve"> ----------------------------</w:t>
      </w:r>
      <w:r w:rsidRPr="00832A8A">
        <w:rPr>
          <w:rFonts w:ascii="Tahoma" w:hAnsi="Tahoma" w:cs="Tahoma"/>
        </w:rPr>
        <w:t>-------------------------------------------------------------------------------</w:t>
      </w:r>
    </w:p>
    <w:p w:rsidR="006860A0" w:rsidRPr="00832A8A" w:rsidRDefault="006860A0" w:rsidP="005F005D">
      <w:pPr>
        <w:numPr>
          <w:ilvl w:val="0"/>
          <w:numId w:val="3"/>
        </w:numPr>
        <w:spacing w:before="100" w:beforeAutospacing="1"/>
        <w:ind w:right="-1"/>
        <w:jc w:val="both"/>
        <w:rPr>
          <w:rFonts w:ascii="Tahoma" w:hAnsi="Tahoma" w:cs="Tahoma"/>
        </w:rPr>
      </w:pPr>
      <w:r w:rsidRPr="00832A8A">
        <w:rPr>
          <w:rFonts w:ascii="Tahoma" w:hAnsi="Tahoma" w:cs="Tahoma"/>
        </w:rPr>
        <w:t>Členskou schůzi řídí do zvolení předsedajícího svolavatel. Členská schůze na počátku svého jednání zvolí předsedajícího schůze, zapisovatele a dva ověřovatele zápisu. ---</w:t>
      </w:r>
      <w:r w:rsidR="00AA2672" w:rsidRPr="00832A8A">
        <w:rPr>
          <w:rFonts w:ascii="Tahoma" w:hAnsi="Tahoma" w:cs="Tahoma"/>
        </w:rPr>
        <w:t>----------</w:t>
      </w:r>
      <w:r w:rsidRPr="00832A8A">
        <w:rPr>
          <w:rFonts w:ascii="Tahoma" w:hAnsi="Tahoma" w:cs="Tahoma"/>
        </w:rPr>
        <w:t>-------------------------</w:t>
      </w:r>
    </w:p>
    <w:p w:rsidR="006860A0" w:rsidRPr="00832A8A" w:rsidRDefault="006860A0" w:rsidP="00DD3A12">
      <w:pPr>
        <w:numPr>
          <w:ilvl w:val="0"/>
          <w:numId w:val="3"/>
        </w:numPr>
        <w:spacing w:before="100" w:beforeAutospacing="1"/>
        <w:ind w:right="-1"/>
        <w:jc w:val="both"/>
        <w:rPr>
          <w:rFonts w:ascii="Tahoma" w:hAnsi="Tahoma" w:cs="Tahoma"/>
        </w:rPr>
      </w:pPr>
      <w:r w:rsidRPr="00832A8A">
        <w:rPr>
          <w:rFonts w:ascii="Tahoma" w:hAnsi="Tahoma" w:cs="Tahoma"/>
        </w:rPr>
        <w:t xml:space="preserve">Z jednání členské schůze lze pořizovat audiozáznam pro potřeby pořízení zápisu.---------------------- </w:t>
      </w:r>
    </w:p>
    <w:p w:rsidR="006860A0" w:rsidRPr="00832A8A" w:rsidRDefault="006860A0" w:rsidP="005F005D">
      <w:pPr>
        <w:spacing w:before="120"/>
        <w:ind w:right="-1"/>
        <w:jc w:val="center"/>
        <w:rPr>
          <w:rFonts w:ascii="Tahoma" w:hAnsi="Tahoma" w:cs="Tahoma"/>
        </w:rPr>
      </w:pPr>
    </w:p>
    <w:p w:rsidR="006860A0" w:rsidRPr="00832A8A" w:rsidRDefault="006860A0" w:rsidP="005F005D">
      <w:pPr>
        <w:spacing w:before="120"/>
        <w:ind w:right="-1"/>
        <w:jc w:val="center"/>
        <w:rPr>
          <w:rFonts w:ascii="Tahoma" w:hAnsi="Tahoma" w:cs="Tahoma"/>
        </w:rPr>
      </w:pPr>
      <w:r w:rsidRPr="00832A8A">
        <w:rPr>
          <w:rFonts w:ascii="Tahoma" w:hAnsi="Tahoma" w:cs="Tahoma"/>
        </w:rPr>
        <w:t>Článek 34</w:t>
      </w:r>
    </w:p>
    <w:p w:rsidR="006860A0" w:rsidRPr="00832A8A" w:rsidRDefault="006860A0" w:rsidP="005F005D">
      <w:pPr>
        <w:pStyle w:val="Nadpis1"/>
        <w:ind w:right="-1"/>
        <w:rPr>
          <w:rFonts w:ascii="Tahoma" w:hAnsi="Tahoma" w:cs="Tahoma"/>
          <w:sz w:val="20"/>
        </w:rPr>
      </w:pPr>
    </w:p>
    <w:p w:rsidR="00AA2672" w:rsidRPr="00832A8A" w:rsidRDefault="00AA2672" w:rsidP="00AA2672">
      <w:pPr>
        <w:pStyle w:val="Nadpis1"/>
        <w:ind w:right="-1"/>
        <w:rPr>
          <w:rFonts w:ascii="Tahoma" w:hAnsi="Tahoma" w:cs="Tahoma"/>
          <w:sz w:val="20"/>
        </w:rPr>
      </w:pPr>
      <w:r w:rsidRPr="00832A8A">
        <w:rPr>
          <w:rFonts w:ascii="Tahoma" w:hAnsi="Tahoma" w:cs="Tahoma"/>
          <w:sz w:val="20"/>
        </w:rPr>
        <w:t>Předseda a místopředseda družstva</w:t>
      </w:r>
    </w:p>
    <w:p w:rsidR="00AA2672" w:rsidRPr="00832A8A" w:rsidRDefault="00AA2672" w:rsidP="00AA2672">
      <w:pPr>
        <w:ind w:right="-1"/>
        <w:rPr>
          <w:rFonts w:ascii="Tahoma" w:hAnsi="Tahoma" w:cs="Tahoma"/>
        </w:rPr>
      </w:pPr>
    </w:p>
    <w:p w:rsidR="00AA2672" w:rsidRPr="00832A8A" w:rsidRDefault="00AA2672" w:rsidP="00AA2672">
      <w:pPr>
        <w:numPr>
          <w:ilvl w:val="0"/>
          <w:numId w:val="1"/>
        </w:numPr>
        <w:tabs>
          <w:tab w:val="num" w:pos="284"/>
        </w:tabs>
        <w:ind w:left="284" w:right="-1" w:hanging="284"/>
        <w:jc w:val="both"/>
        <w:rPr>
          <w:rFonts w:ascii="Tahoma" w:hAnsi="Tahoma" w:cs="Tahoma"/>
        </w:rPr>
      </w:pPr>
      <w:r w:rsidRPr="00832A8A">
        <w:rPr>
          <w:rFonts w:ascii="Tahoma" w:hAnsi="Tahoma" w:cs="Tahoma"/>
        </w:rPr>
        <w:t>Předseda družstva řídí činnost družstva a rozhoduje o všech záležitostech družstva, které nejsou zákonem, těmito stanovami nebo usnesením členské schůze vyhrazeny jinému orgánu. --------------</w:t>
      </w:r>
    </w:p>
    <w:p w:rsidR="00AA2672" w:rsidRPr="00832A8A" w:rsidRDefault="00AA2672" w:rsidP="00AA2672">
      <w:pPr>
        <w:numPr>
          <w:ilvl w:val="0"/>
          <w:numId w:val="1"/>
        </w:numPr>
        <w:tabs>
          <w:tab w:val="num" w:pos="284"/>
        </w:tabs>
        <w:ind w:left="284" w:right="-1" w:hanging="284"/>
        <w:jc w:val="both"/>
        <w:rPr>
          <w:rFonts w:ascii="Tahoma" w:hAnsi="Tahoma" w:cs="Tahoma"/>
        </w:rPr>
      </w:pPr>
      <w:r w:rsidRPr="00832A8A">
        <w:rPr>
          <w:rFonts w:ascii="Tahoma" w:hAnsi="Tahoma" w:cs="Tahoma"/>
        </w:rPr>
        <w:lastRenderedPageBreak/>
        <w:t>Předseda družstva je statutárním orgánem družstva. Plní usnesení členské schůze a odpovídá za svoji činnost. --------------------------------------------------------------------------------------------------------------</w:t>
      </w:r>
    </w:p>
    <w:p w:rsidR="00AA2672" w:rsidRPr="00832A8A" w:rsidRDefault="00AA2672" w:rsidP="00AA2672">
      <w:pPr>
        <w:numPr>
          <w:ilvl w:val="0"/>
          <w:numId w:val="1"/>
        </w:numPr>
        <w:tabs>
          <w:tab w:val="num" w:pos="284"/>
        </w:tabs>
        <w:ind w:left="284" w:right="-1" w:hanging="284"/>
        <w:jc w:val="both"/>
        <w:rPr>
          <w:rFonts w:ascii="Tahoma" w:hAnsi="Tahoma" w:cs="Tahoma"/>
        </w:rPr>
      </w:pPr>
      <w:r w:rsidRPr="00832A8A">
        <w:rPr>
          <w:rFonts w:ascii="Tahoma" w:hAnsi="Tahoma" w:cs="Tahoma"/>
        </w:rPr>
        <w:t xml:space="preserve">V případě nepřítomnosti předsedy jej v plném rozsahu jeho práv a povinností zastupuje místopředseda. Místopředseda je dalším statutárním orgánem družstva. </w:t>
      </w:r>
      <w:r w:rsidR="004D002F" w:rsidRPr="00832A8A">
        <w:rPr>
          <w:rFonts w:ascii="Tahoma" w:hAnsi="Tahoma" w:cs="Tahoma"/>
        </w:rPr>
        <w:t xml:space="preserve">Družstvo má </w:t>
      </w:r>
      <w:r w:rsidR="001446DB">
        <w:rPr>
          <w:rFonts w:ascii="Tahoma" w:hAnsi="Tahoma" w:cs="Tahoma"/>
        </w:rPr>
        <w:t xml:space="preserve">jednoho </w:t>
      </w:r>
      <w:r w:rsidR="004D002F" w:rsidRPr="00832A8A">
        <w:rPr>
          <w:rFonts w:ascii="Tahoma" w:hAnsi="Tahoma" w:cs="Tahoma"/>
        </w:rPr>
        <w:t>místopředsed</w:t>
      </w:r>
      <w:r w:rsidR="001446DB">
        <w:rPr>
          <w:rFonts w:ascii="Tahoma" w:hAnsi="Tahoma" w:cs="Tahoma"/>
        </w:rPr>
        <w:t>u</w:t>
      </w:r>
      <w:r w:rsidR="004D002F" w:rsidRPr="00832A8A">
        <w:rPr>
          <w:rFonts w:ascii="Tahoma" w:hAnsi="Tahoma" w:cs="Tahoma"/>
        </w:rPr>
        <w:t>. --------------------------------------------------------------------</w:t>
      </w:r>
      <w:r w:rsidRPr="00832A8A">
        <w:rPr>
          <w:rFonts w:ascii="Tahoma" w:hAnsi="Tahoma" w:cs="Tahoma"/>
        </w:rPr>
        <w:t>---------------------------------</w:t>
      </w:r>
    </w:p>
    <w:p w:rsidR="00AA2672" w:rsidRPr="00832A8A" w:rsidRDefault="00AA2672" w:rsidP="00AA2672">
      <w:pPr>
        <w:numPr>
          <w:ilvl w:val="0"/>
          <w:numId w:val="1"/>
        </w:numPr>
        <w:tabs>
          <w:tab w:val="num" w:pos="284"/>
        </w:tabs>
        <w:ind w:left="284" w:right="-1" w:hanging="284"/>
        <w:jc w:val="both"/>
        <w:rPr>
          <w:rFonts w:ascii="Tahoma" w:hAnsi="Tahoma" w:cs="Tahoma"/>
        </w:rPr>
      </w:pPr>
      <w:r w:rsidRPr="00832A8A">
        <w:rPr>
          <w:rFonts w:ascii="Tahoma" w:hAnsi="Tahoma" w:cs="Tahoma"/>
        </w:rPr>
        <w:t>Za družstvo jedná samostatně předseda družstv</w:t>
      </w:r>
      <w:r w:rsidR="00451324" w:rsidRPr="00832A8A">
        <w:rPr>
          <w:rFonts w:ascii="Tahoma" w:hAnsi="Tahoma" w:cs="Tahoma"/>
        </w:rPr>
        <w:t>a</w:t>
      </w:r>
      <w:r w:rsidRPr="00832A8A">
        <w:rPr>
          <w:rFonts w:ascii="Tahoma" w:hAnsi="Tahoma" w:cs="Tahoma"/>
        </w:rPr>
        <w:t xml:space="preserve"> nebo v jeho nepřítomnosti samostatně  místopředseda družstva. ------------------------------------------------------------------------------------------</w:t>
      </w:r>
    </w:p>
    <w:p w:rsidR="00AA2672" w:rsidRPr="00832A8A" w:rsidRDefault="00AA2672" w:rsidP="00AA2672">
      <w:pPr>
        <w:numPr>
          <w:ilvl w:val="0"/>
          <w:numId w:val="1"/>
        </w:numPr>
        <w:tabs>
          <w:tab w:val="clear" w:pos="720"/>
          <w:tab w:val="num" w:pos="284"/>
        </w:tabs>
        <w:ind w:left="284" w:right="-1" w:hanging="284"/>
        <w:jc w:val="both"/>
        <w:rPr>
          <w:rFonts w:ascii="Tahoma" w:hAnsi="Tahoma" w:cs="Tahoma"/>
        </w:rPr>
      </w:pPr>
      <w:r w:rsidRPr="00832A8A">
        <w:rPr>
          <w:rFonts w:ascii="Tahoma" w:hAnsi="Tahoma" w:cs="Tahoma"/>
        </w:rPr>
        <w:t xml:space="preserve">Za družstvo se podepisují při úkonech vyžadujících písemnou formu společně </w:t>
      </w:r>
      <w:proofErr w:type="gramStart"/>
      <w:r w:rsidRPr="00832A8A">
        <w:rPr>
          <w:rFonts w:ascii="Tahoma" w:hAnsi="Tahoma" w:cs="Tahoma"/>
        </w:rPr>
        <w:t>předseda</w:t>
      </w:r>
      <w:r w:rsidR="001446DB">
        <w:rPr>
          <w:rFonts w:ascii="Tahoma" w:hAnsi="Tahoma" w:cs="Tahoma"/>
        </w:rPr>
        <w:t xml:space="preserve"> </w:t>
      </w:r>
      <w:r w:rsidRPr="00832A8A">
        <w:rPr>
          <w:rFonts w:ascii="Tahoma" w:hAnsi="Tahoma" w:cs="Tahoma"/>
        </w:rPr>
        <w:t>a  místopředseda</w:t>
      </w:r>
      <w:proofErr w:type="gramEnd"/>
      <w:r w:rsidRPr="00832A8A">
        <w:rPr>
          <w:rFonts w:ascii="Tahoma" w:hAnsi="Tahoma" w:cs="Tahoma"/>
        </w:rPr>
        <w:t xml:space="preserve"> družstva</w:t>
      </w:r>
      <w:r w:rsidR="001446DB">
        <w:rPr>
          <w:rFonts w:ascii="Tahoma" w:hAnsi="Tahoma" w:cs="Tahoma"/>
        </w:rPr>
        <w:t xml:space="preserve">.  </w:t>
      </w:r>
      <w:r w:rsidRPr="00832A8A">
        <w:rPr>
          <w:rFonts w:ascii="Tahoma" w:hAnsi="Tahoma" w:cs="Tahoma"/>
        </w:rPr>
        <w:t>----------------------------------</w:t>
      </w:r>
    </w:p>
    <w:p w:rsidR="00F04A16" w:rsidRPr="00832A8A" w:rsidRDefault="00F04A16" w:rsidP="00E52C8C">
      <w:pPr>
        <w:jc w:val="center"/>
        <w:rPr>
          <w:rFonts w:ascii="Tahoma" w:hAnsi="Tahoma" w:cs="Tahoma"/>
        </w:rPr>
      </w:pPr>
    </w:p>
    <w:p w:rsidR="006860A0" w:rsidRPr="00832A8A" w:rsidRDefault="006860A0" w:rsidP="00E52C8C">
      <w:pPr>
        <w:jc w:val="center"/>
        <w:rPr>
          <w:rFonts w:ascii="Tahoma" w:hAnsi="Tahoma"/>
        </w:rPr>
      </w:pPr>
      <w:r w:rsidRPr="00832A8A">
        <w:rPr>
          <w:rFonts w:ascii="Tahoma" w:hAnsi="Tahoma"/>
        </w:rPr>
        <w:t>Článek 35</w:t>
      </w:r>
    </w:p>
    <w:p w:rsidR="00AA2672" w:rsidRPr="00832A8A" w:rsidRDefault="00AA2672" w:rsidP="00AA2672">
      <w:pPr>
        <w:spacing w:before="120"/>
        <w:ind w:right="-1"/>
        <w:jc w:val="center"/>
        <w:rPr>
          <w:rFonts w:ascii="Tahoma" w:hAnsi="Tahoma" w:cs="Tahoma"/>
          <w:b/>
          <w:bCs/>
        </w:rPr>
      </w:pPr>
      <w:r w:rsidRPr="00832A8A">
        <w:rPr>
          <w:rFonts w:ascii="Tahoma" w:hAnsi="Tahoma" w:cs="Tahoma"/>
          <w:b/>
          <w:bCs/>
        </w:rPr>
        <w:t>Společná ustanovení o orgánech družstva a členství v nich</w:t>
      </w:r>
    </w:p>
    <w:p w:rsidR="00AA2672" w:rsidRPr="00832A8A" w:rsidRDefault="00AA2672" w:rsidP="00AA2672">
      <w:pPr>
        <w:pStyle w:val="Zkladntextodsazen"/>
        <w:numPr>
          <w:ilvl w:val="0"/>
          <w:numId w:val="6"/>
        </w:numPr>
        <w:tabs>
          <w:tab w:val="clear" w:pos="360"/>
          <w:tab w:val="num" w:pos="284"/>
        </w:tabs>
        <w:spacing w:before="100" w:beforeAutospacing="1" w:after="0"/>
        <w:ind w:left="284" w:right="-1" w:hanging="284"/>
        <w:jc w:val="both"/>
        <w:rPr>
          <w:rFonts w:ascii="Tahoma" w:hAnsi="Tahoma" w:cs="Tahoma"/>
        </w:rPr>
      </w:pPr>
      <w:r w:rsidRPr="00832A8A">
        <w:rPr>
          <w:rFonts w:ascii="Tahoma" w:hAnsi="Tahoma" w:cs="Tahoma"/>
        </w:rPr>
        <w:t xml:space="preserve">Členem orgánů družstva může být jen osoba plně svéprávná, bezúhonná ve smyslu zákona o živnostenském podnikání, u níž nenastala skutečnost, jež je překážkou provozování živnosti podle zákona o živnostenském podnikání. </w:t>
      </w:r>
      <w:r w:rsidR="00602FE5" w:rsidRPr="00832A8A">
        <w:rPr>
          <w:rFonts w:ascii="Tahoma" w:hAnsi="Tahoma" w:cs="Tahoma"/>
        </w:rPr>
        <w:t>-----------------------------------------------------------------------------</w:t>
      </w:r>
    </w:p>
    <w:p w:rsidR="00AA2672" w:rsidRPr="00832A8A" w:rsidRDefault="00AA2672" w:rsidP="00AA2672">
      <w:pPr>
        <w:pStyle w:val="Zkladntextodsazen"/>
        <w:numPr>
          <w:ilvl w:val="0"/>
          <w:numId w:val="6"/>
        </w:numPr>
        <w:tabs>
          <w:tab w:val="clear" w:pos="360"/>
          <w:tab w:val="num" w:pos="284"/>
        </w:tabs>
        <w:spacing w:after="0"/>
        <w:ind w:left="284" w:hanging="284"/>
        <w:jc w:val="both"/>
        <w:rPr>
          <w:rFonts w:ascii="Tahoma" w:hAnsi="Tahoma" w:cs="Tahoma"/>
        </w:rPr>
      </w:pPr>
      <w:r w:rsidRPr="00832A8A">
        <w:rPr>
          <w:rFonts w:ascii="Tahoma" w:hAnsi="Tahoma" w:cs="Tahoma"/>
        </w:rPr>
        <w:t>Funkční období předsedy a místopředsedy družstva je 5 (pět) let. ------------------</w:t>
      </w:r>
      <w:r w:rsidR="00F04A16" w:rsidRPr="00832A8A">
        <w:rPr>
          <w:rFonts w:ascii="Tahoma" w:hAnsi="Tahoma" w:cs="Tahoma"/>
        </w:rPr>
        <w:t>------------------</w:t>
      </w:r>
      <w:r w:rsidRPr="00832A8A">
        <w:rPr>
          <w:rFonts w:ascii="Tahoma" w:hAnsi="Tahoma" w:cs="Tahoma"/>
        </w:rPr>
        <w:t>-----</w:t>
      </w:r>
    </w:p>
    <w:p w:rsidR="00AA2672" w:rsidRPr="00832A8A" w:rsidRDefault="00AA2672" w:rsidP="00AA2672">
      <w:pPr>
        <w:pStyle w:val="Zkladntextodsazen"/>
        <w:numPr>
          <w:ilvl w:val="0"/>
          <w:numId w:val="6"/>
        </w:numPr>
        <w:tabs>
          <w:tab w:val="clear" w:pos="360"/>
          <w:tab w:val="num" w:pos="284"/>
        </w:tabs>
        <w:spacing w:before="100" w:beforeAutospacing="1" w:after="0"/>
        <w:ind w:left="284" w:right="-1" w:hanging="284"/>
        <w:jc w:val="both"/>
        <w:rPr>
          <w:rFonts w:ascii="Tahoma" w:hAnsi="Tahoma" w:cs="Tahoma"/>
        </w:rPr>
      </w:pPr>
      <w:r w:rsidRPr="00832A8A">
        <w:rPr>
          <w:rFonts w:ascii="Tahoma" w:hAnsi="Tahoma" w:cs="Tahoma"/>
        </w:rPr>
        <w:t>Všichni členové družstva mohou být voleni do orgánů opětovně. ------------------------------------------</w:t>
      </w:r>
    </w:p>
    <w:p w:rsidR="00AA2672" w:rsidRPr="00832A8A" w:rsidRDefault="00AA2672" w:rsidP="00AA2672">
      <w:pPr>
        <w:pStyle w:val="Zkladntextodsazen"/>
        <w:numPr>
          <w:ilvl w:val="0"/>
          <w:numId w:val="6"/>
        </w:numPr>
        <w:tabs>
          <w:tab w:val="clear" w:pos="360"/>
          <w:tab w:val="num" w:pos="284"/>
        </w:tabs>
        <w:spacing w:before="100" w:beforeAutospacing="1" w:after="0"/>
        <w:ind w:left="284" w:right="-1" w:hanging="284"/>
        <w:jc w:val="both"/>
        <w:rPr>
          <w:rFonts w:ascii="Tahoma" w:hAnsi="Tahoma" w:cs="Tahoma"/>
        </w:rPr>
      </w:pPr>
      <w:r w:rsidRPr="00832A8A">
        <w:rPr>
          <w:rFonts w:ascii="Tahoma" w:hAnsi="Tahoma" w:cs="Tahoma"/>
        </w:rPr>
        <w:t xml:space="preserve">Člen družstva, který je do své funkce zvolen, může z funkce odstoupit prohlášením došlým </w:t>
      </w:r>
      <w:r w:rsidR="00602FE5" w:rsidRPr="00832A8A">
        <w:rPr>
          <w:rFonts w:ascii="Tahoma" w:hAnsi="Tahoma" w:cs="Tahoma"/>
        </w:rPr>
        <w:t>družstvu</w:t>
      </w:r>
      <w:r w:rsidRPr="00832A8A">
        <w:rPr>
          <w:rFonts w:ascii="Tahoma" w:hAnsi="Tahoma" w:cs="Tahoma"/>
        </w:rPr>
        <w:t>. Jeho funkce zaniká uplynutím dvou</w:t>
      </w:r>
      <w:r w:rsidR="004D002F" w:rsidRPr="00832A8A">
        <w:rPr>
          <w:rFonts w:ascii="Tahoma" w:hAnsi="Tahoma" w:cs="Tahoma"/>
        </w:rPr>
        <w:t xml:space="preserve"> </w:t>
      </w:r>
      <w:r w:rsidRPr="00832A8A">
        <w:rPr>
          <w:rFonts w:ascii="Tahoma" w:hAnsi="Tahoma" w:cs="Tahoma"/>
        </w:rPr>
        <w:t>měsíců od dojití prohlášení. Oznámí-li své odstoupení orgánu, který ho zvolil, jeho funkce zaniká uplynutím jednoho měsíce od doručení tohoto oznámení, neschválí-li tento orgán na žádost odstupujícího jiný okamžik zániku funkce. Člen orgánu družstva nesmí odstoupit ze své funkce v době, kdy je to pro družstvo nevhodné. -----</w:t>
      </w:r>
      <w:r w:rsidR="00602FE5" w:rsidRPr="00832A8A">
        <w:rPr>
          <w:rFonts w:ascii="Tahoma" w:hAnsi="Tahoma" w:cs="Tahoma"/>
        </w:rPr>
        <w:t>------------</w:t>
      </w:r>
      <w:r w:rsidRPr="00832A8A">
        <w:rPr>
          <w:rFonts w:ascii="Tahoma" w:hAnsi="Tahoma" w:cs="Tahoma"/>
        </w:rPr>
        <w:t>---------------</w:t>
      </w:r>
    </w:p>
    <w:p w:rsidR="00AA2672" w:rsidRPr="00832A8A" w:rsidRDefault="00AA2672" w:rsidP="00AA2672">
      <w:pPr>
        <w:pStyle w:val="Zkladntextodsazen"/>
        <w:numPr>
          <w:ilvl w:val="0"/>
          <w:numId w:val="6"/>
        </w:numPr>
        <w:tabs>
          <w:tab w:val="clear" w:pos="360"/>
          <w:tab w:val="num" w:pos="284"/>
        </w:tabs>
        <w:spacing w:before="100" w:beforeAutospacing="1" w:after="0"/>
        <w:ind w:left="284" w:right="-1" w:hanging="284"/>
        <w:jc w:val="both"/>
        <w:rPr>
          <w:rFonts w:ascii="Tahoma" w:hAnsi="Tahoma" w:cs="Tahoma"/>
        </w:rPr>
      </w:pPr>
      <w:r w:rsidRPr="00832A8A">
        <w:rPr>
          <w:rFonts w:ascii="Tahoma" w:hAnsi="Tahoma" w:cs="Tahoma"/>
        </w:rPr>
        <w:t>Vztah mezi družstvem a členem orgánu se řídí přiměřeně ustanoveními občanského zákoníku o příkazu, ledaže ze smlouvy o výkonu funkce nebo zákona neplyne něco jiného. ------------------------</w:t>
      </w:r>
    </w:p>
    <w:p w:rsidR="00AA2672" w:rsidRPr="00832A8A" w:rsidRDefault="00AA2672" w:rsidP="00AA2672">
      <w:pPr>
        <w:pStyle w:val="Zkladntextodsazen"/>
        <w:numPr>
          <w:ilvl w:val="0"/>
          <w:numId w:val="6"/>
        </w:numPr>
        <w:tabs>
          <w:tab w:val="clear" w:pos="360"/>
          <w:tab w:val="left" w:pos="142"/>
          <w:tab w:val="num" w:pos="284"/>
        </w:tabs>
        <w:spacing w:before="100" w:beforeAutospacing="1" w:after="0"/>
        <w:ind w:left="283" w:right="-1" w:hanging="283"/>
        <w:jc w:val="both"/>
        <w:rPr>
          <w:rFonts w:ascii="Tahoma" w:hAnsi="Tahoma" w:cs="Tahoma"/>
        </w:rPr>
      </w:pPr>
      <w:r w:rsidRPr="00832A8A">
        <w:rPr>
          <w:rFonts w:ascii="Tahoma" w:hAnsi="Tahoma" w:cs="Tahoma"/>
        </w:rPr>
        <w:t>Smlouva o výkonu funkce se sjednává písemně a schvaluje ji, včetně změn členská schůze. Není-li odměňování ve smlouvě o výkonu funkce sjednáno v souladu se ZOK, platí, že je výkon funkce bezplatný. -----------------------------------------------------------------------------------------------------------</w:t>
      </w:r>
    </w:p>
    <w:p w:rsidR="006860A0" w:rsidRPr="00832A8A" w:rsidRDefault="006860A0" w:rsidP="005F005D">
      <w:pPr>
        <w:ind w:left="284" w:right="-1"/>
        <w:jc w:val="both"/>
        <w:rPr>
          <w:rFonts w:ascii="Tahoma" w:hAnsi="Tahoma" w:cs="Tahoma"/>
        </w:rPr>
      </w:pPr>
    </w:p>
    <w:p w:rsidR="006860A0" w:rsidRPr="00832A8A" w:rsidRDefault="006860A0" w:rsidP="005F005D">
      <w:pPr>
        <w:spacing w:before="120"/>
        <w:ind w:right="-1"/>
        <w:jc w:val="center"/>
        <w:rPr>
          <w:rFonts w:ascii="Tahoma" w:hAnsi="Tahoma" w:cs="Tahoma"/>
        </w:rPr>
      </w:pPr>
      <w:r w:rsidRPr="00832A8A">
        <w:rPr>
          <w:rFonts w:ascii="Tahoma" w:hAnsi="Tahoma" w:cs="Tahoma"/>
        </w:rPr>
        <w:t>Článek 36</w:t>
      </w:r>
    </w:p>
    <w:p w:rsidR="006860A0" w:rsidRPr="00832A8A" w:rsidRDefault="006860A0" w:rsidP="005F005D">
      <w:pPr>
        <w:pStyle w:val="Nadpis8"/>
        <w:spacing w:before="120"/>
        <w:ind w:right="-1"/>
        <w:jc w:val="center"/>
        <w:rPr>
          <w:rFonts w:ascii="Tahoma" w:hAnsi="Tahoma" w:cs="Tahoma"/>
          <w:b/>
          <w:i w:val="0"/>
          <w:sz w:val="20"/>
          <w:szCs w:val="20"/>
        </w:rPr>
      </w:pPr>
      <w:r w:rsidRPr="00832A8A">
        <w:rPr>
          <w:rFonts w:ascii="Tahoma" w:hAnsi="Tahoma" w:cs="Tahoma"/>
          <w:b/>
          <w:i w:val="0"/>
          <w:sz w:val="20"/>
          <w:szCs w:val="20"/>
        </w:rPr>
        <w:t>Zákaz konkurence</w:t>
      </w:r>
    </w:p>
    <w:p w:rsidR="00F04A16" w:rsidRPr="00832A8A" w:rsidRDefault="00F04A16" w:rsidP="00F04A16">
      <w:pPr>
        <w:spacing w:before="120"/>
        <w:ind w:right="-1"/>
        <w:jc w:val="both"/>
        <w:rPr>
          <w:rFonts w:ascii="Tahoma" w:hAnsi="Tahoma" w:cs="Tahoma"/>
        </w:rPr>
      </w:pPr>
      <w:r w:rsidRPr="00832A8A">
        <w:rPr>
          <w:rFonts w:ascii="Tahoma" w:hAnsi="Tahoma" w:cs="Tahoma"/>
        </w:rPr>
        <w:t>Předseda a místopředseda nesmějí podnikat v předmětu činnosti družstva, a to ani ve prospěch jiných osob, ani zprostředkovávat obchody družstva pro jiného, nesmí být členem statutárního orgánu jiné právnické soby se shodný předmětem činnosti nebo osoby v obdobném postavení, ledaže se jedná o koncern, společenství vlastníků jednotek, nebo družstvo, jehož členy jsou pouze jiná družstva</w:t>
      </w:r>
      <w:r w:rsidRPr="00832A8A">
        <w:rPr>
          <w:rFonts w:ascii="Tahoma" w:hAnsi="Tahoma" w:cs="Tahoma"/>
          <w:i/>
        </w:rPr>
        <w:t>. ----------</w:t>
      </w:r>
    </w:p>
    <w:p w:rsidR="00F04A16" w:rsidRPr="00832A8A" w:rsidRDefault="00F04A16" w:rsidP="00F04A16">
      <w:pPr>
        <w:spacing w:before="120"/>
        <w:ind w:right="-1"/>
        <w:jc w:val="both"/>
        <w:rPr>
          <w:rFonts w:ascii="Tahoma" w:hAnsi="Tahoma" w:cs="Tahoma"/>
        </w:rPr>
      </w:pPr>
      <w:r w:rsidRPr="00832A8A">
        <w:rPr>
          <w:rFonts w:ascii="Tahoma" w:hAnsi="Tahoma" w:cs="Tahoma"/>
        </w:rPr>
        <w:t>Předseda a místopředseda informují předem družstvo o okolnostech zákazu konkurence. -----------------</w:t>
      </w:r>
    </w:p>
    <w:p w:rsidR="00F04A16" w:rsidRPr="00832A8A" w:rsidRDefault="00F04A16" w:rsidP="00F04A16">
      <w:pPr>
        <w:spacing w:before="120"/>
        <w:ind w:right="-1"/>
        <w:jc w:val="both"/>
        <w:rPr>
          <w:rFonts w:ascii="Tahoma" w:hAnsi="Tahoma" w:cs="Tahoma"/>
        </w:rPr>
      </w:pPr>
      <w:r w:rsidRPr="00832A8A">
        <w:rPr>
          <w:rFonts w:ascii="Tahoma" w:hAnsi="Tahoma" w:cs="Tahoma"/>
        </w:rPr>
        <w:t>Pokud byli zakladatelé při založení družstva nebo členská schůze v okamžiku zvolení předsedy či místopředsedy na některou z okolností výslovně upozorněni, nebo vznikla-li později a předseda nebo místopředseda na ni písemně upozornil, má se za to, že činnost, které se zákaz týká, zakázanou nemá. To neplatí, vyslovil-li některý ze zakladatelů nebo členská schůze nesouhlas do jednoho měsíce ode dne kdy byl písemně upozorněn. ----------------------------------------------</w:t>
      </w:r>
      <w:r w:rsidR="00602FE5" w:rsidRPr="00832A8A">
        <w:rPr>
          <w:rFonts w:ascii="Tahoma" w:hAnsi="Tahoma" w:cs="Tahoma"/>
        </w:rPr>
        <w:t>-------</w:t>
      </w:r>
      <w:r w:rsidRPr="00832A8A">
        <w:rPr>
          <w:rFonts w:ascii="Tahoma" w:hAnsi="Tahoma" w:cs="Tahoma"/>
        </w:rPr>
        <w:t>-------------------------------------</w:t>
      </w:r>
    </w:p>
    <w:p w:rsidR="006860A0" w:rsidRPr="00832A8A" w:rsidRDefault="006860A0" w:rsidP="005F005D">
      <w:pPr>
        <w:pStyle w:val="Zkladntextodsazen"/>
        <w:tabs>
          <w:tab w:val="left" w:pos="284"/>
        </w:tabs>
        <w:spacing w:before="100" w:beforeAutospacing="1"/>
        <w:ind w:left="0" w:right="-1"/>
        <w:jc w:val="center"/>
        <w:rPr>
          <w:rFonts w:ascii="Tahoma" w:hAnsi="Tahoma" w:cs="Tahoma"/>
        </w:rPr>
      </w:pPr>
      <w:r w:rsidRPr="00832A8A">
        <w:rPr>
          <w:rFonts w:ascii="Tahoma" w:hAnsi="Tahoma" w:cs="Tahoma"/>
        </w:rPr>
        <w:t>VI.</w:t>
      </w:r>
    </w:p>
    <w:p w:rsidR="006860A0" w:rsidRPr="00832A8A" w:rsidRDefault="006860A0" w:rsidP="005F005D">
      <w:pPr>
        <w:spacing w:before="120"/>
        <w:ind w:right="-1"/>
        <w:jc w:val="center"/>
        <w:rPr>
          <w:rFonts w:ascii="Tahoma" w:hAnsi="Tahoma" w:cs="Tahoma"/>
          <w:b/>
          <w:caps/>
        </w:rPr>
      </w:pPr>
      <w:r w:rsidRPr="00832A8A">
        <w:rPr>
          <w:rFonts w:ascii="Tahoma" w:hAnsi="Tahoma" w:cs="Tahoma"/>
          <w:b/>
          <w:caps/>
        </w:rPr>
        <w:t>Hospodaření druŽstva</w:t>
      </w:r>
    </w:p>
    <w:p w:rsidR="006860A0" w:rsidRPr="00832A8A" w:rsidRDefault="006860A0" w:rsidP="005F005D">
      <w:pPr>
        <w:spacing w:before="120"/>
        <w:ind w:right="-1"/>
        <w:jc w:val="center"/>
        <w:rPr>
          <w:rFonts w:ascii="Tahoma" w:hAnsi="Tahoma" w:cs="Tahoma"/>
        </w:rPr>
      </w:pPr>
      <w:r w:rsidRPr="00832A8A">
        <w:rPr>
          <w:rFonts w:ascii="Tahoma" w:hAnsi="Tahoma" w:cs="Tahoma"/>
        </w:rPr>
        <w:t xml:space="preserve">Článek </w:t>
      </w:r>
      <w:r w:rsidR="00F04A16" w:rsidRPr="00832A8A">
        <w:rPr>
          <w:rFonts w:ascii="Tahoma" w:hAnsi="Tahoma" w:cs="Tahoma"/>
        </w:rPr>
        <w:t>37</w:t>
      </w:r>
    </w:p>
    <w:p w:rsidR="006860A0" w:rsidRPr="00832A8A" w:rsidRDefault="006860A0" w:rsidP="005F005D">
      <w:pPr>
        <w:spacing w:before="120"/>
        <w:ind w:right="-1"/>
        <w:jc w:val="center"/>
        <w:rPr>
          <w:rFonts w:ascii="Tahoma" w:hAnsi="Tahoma" w:cs="Tahoma"/>
          <w:b/>
          <w:bCs/>
        </w:rPr>
      </w:pPr>
      <w:r w:rsidRPr="00832A8A">
        <w:rPr>
          <w:rFonts w:ascii="Tahoma" w:hAnsi="Tahoma" w:cs="Tahoma"/>
          <w:b/>
          <w:bCs/>
        </w:rPr>
        <w:t>Společná ustanovení k hospodaření družstva</w:t>
      </w:r>
    </w:p>
    <w:p w:rsidR="006860A0" w:rsidRPr="00832A8A" w:rsidRDefault="006860A0" w:rsidP="005F005D">
      <w:pPr>
        <w:pStyle w:val="Zkladntextodsazen"/>
        <w:numPr>
          <w:ilvl w:val="0"/>
          <w:numId w:val="7"/>
        </w:numPr>
        <w:tabs>
          <w:tab w:val="left" w:pos="284"/>
        </w:tabs>
        <w:spacing w:before="100" w:beforeAutospacing="1" w:after="0"/>
        <w:ind w:left="284" w:right="-1" w:hanging="284"/>
        <w:jc w:val="both"/>
        <w:rPr>
          <w:rFonts w:ascii="Tahoma" w:hAnsi="Tahoma" w:cs="Tahoma"/>
        </w:rPr>
      </w:pPr>
      <w:r w:rsidRPr="00832A8A">
        <w:rPr>
          <w:rFonts w:ascii="Tahoma" w:hAnsi="Tahoma" w:cs="Tahoma"/>
        </w:rPr>
        <w:t>Družstvo hospodaří v předmětu své činnosti samostatně a na svůj účet.----------------------------------</w:t>
      </w:r>
    </w:p>
    <w:p w:rsidR="006860A0" w:rsidRPr="00832A8A" w:rsidRDefault="006860A0" w:rsidP="005F005D">
      <w:pPr>
        <w:pStyle w:val="Zkladntextodsazen"/>
        <w:numPr>
          <w:ilvl w:val="0"/>
          <w:numId w:val="7"/>
        </w:numPr>
        <w:tabs>
          <w:tab w:val="left" w:pos="284"/>
        </w:tabs>
        <w:spacing w:before="100" w:beforeAutospacing="1" w:after="0"/>
        <w:ind w:left="284" w:right="-1" w:hanging="284"/>
        <w:jc w:val="both"/>
        <w:rPr>
          <w:rFonts w:ascii="Tahoma" w:hAnsi="Tahoma" w:cs="Tahoma"/>
        </w:rPr>
      </w:pPr>
      <w:r w:rsidRPr="00832A8A">
        <w:rPr>
          <w:rFonts w:ascii="Tahoma" w:hAnsi="Tahoma" w:cs="Tahoma"/>
        </w:rPr>
        <w:t>Družstvo je povinno sestavit za každý rok účetní závěrku.---------------------------------------------------</w:t>
      </w:r>
    </w:p>
    <w:p w:rsidR="006860A0" w:rsidRPr="00832A8A" w:rsidRDefault="006860A0" w:rsidP="005F005D">
      <w:pPr>
        <w:pStyle w:val="Zkladntextodsazen"/>
        <w:numPr>
          <w:ilvl w:val="0"/>
          <w:numId w:val="7"/>
        </w:numPr>
        <w:tabs>
          <w:tab w:val="left" w:pos="284"/>
        </w:tabs>
        <w:spacing w:before="100" w:beforeAutospacing="1" w:after="0"/>
        <w:ind w:left="284" w:right="-1" w:hanging="284"/>
        <w:jc w:val="both"/>
        <w:rPr>
          <w:rFonts w:ascii="Tahoma" w:hAnsi="Tahoma" w:cs="Tahoma"/>
        </w:rPr>
      </w:pPr>
      <w:r w:rsidRPr="00832A8A">
        <w:rPr>
          <w:rFonts w:ascii="Tahoma" w:hAnsi="Tahoma" w:cs="Tahoma"/>
        </w:rPr>
        <w:lastRenderedPageBreak/>
        <w:t>Členové družstva si mohou vyžádat řádnou účetní závěrku a návrh na rozdělení zisku a úhrady ztráty k nahlédnutí.</w:t>
      </w:r>
      <w:r w:rsidR="00F04A16" w:rsidRPr="00832A8A">
        <w:rPr>
          <w:rFonts w:ascii="Tahoma" w:hAnsi="Tahoma" w:cs="Tahoma"/>
        </w:rPr>
        <w:t xml:space="preserve"> -------</w:t>
      </w:r>
      <w:r w:rsidRPr="00832A8A">
        <w:rPr>
          <w:rFonts w:ascii="Tahoma" w:hAnsi="Tahoma" w:cs="Tahoma"/>
        </w:rPr>
        <w:t>-------------------------------------------------------------------------------------------------</w:t>
      </w:r>
    </w:p>
    <w:p w:rsidR="006860A0" w:rsidRPr="00832A8A" w:rsidRDefault="006860A0" w:rsidP="005F005D">
      <w:pPr>
        <w:pStyle w:val="Zkladntextodsazen"/>
        <w:numPr>
          <w:ilvl w:val="0"/>
          <w:numId w:val="7"/>
        </w:numPr>
        <w:tabs>
          <w:tab w:val="left" w:pos="284"/>
        </w:tabs>
        <w:spacing w:before="100" w:beforeAutospacing="1" w:after="0"/>
        <w:ind w:left="284" w:right="-1" w:hanging="284"/>
        <w:jc w:val="both"/>
        <w:rPr>
          <w:rFonts w:ascii="Tahoma" w:hAnsi="Tahoma" w:cs="Tahoma"/>
        </w:rPr>
      </w:pPr>
      <w:r w:rsidRPr="00832A8A">
        <w:rPr>
          <w:rFonts w:ascii="Tahoma" w:hAnsi="Tahoma" w:cs="Tahoma"/>
        </w:rPr>
        <w:t>Bytové družstvo nesmí zastavit nebo jinak zatížit družstevní byty, ledaže s tím předem udělí svůj souhlas alespoň dvě třetiny členů bytového družstva, kteří jsou nájemci těchto družstevních bytů. Souhlas musí mít písemnou formu s úředně ověřeným podpisem. Udělený souhlas je závazný i pro právního nástupce osoby, která jej udělila /§ 752 ZOK/. ----------------------------------------------------</w:t>
      </w:r>
    </w:p>
    <w:p w:rsidR="00546B35" w:rsidRPr="00832A8A" w:rsidRDefault="00546B35" w:rsidP="00546B35">
      <w:pPr>
        <w:spacing w:before="120"/>
        <w:ind w:left="360" w:right="-1"/>
        <w:rPr>
          <w:rFonts w:ascii="Tahoma" w:hAnsi="Tahoma" w:cs="Tahoma"/>
        </w:rPr>
      </w:pPr>
    </w:p>
    <w:p w:rsidR="00546B35" w:rsidRPr="00832A8A" w:rsidRDefault="00546B35" w:rsidP="00546B35">
      <w:pPr>
        <w:spacing w:before="120"/>
        <w:ind w:left="360" w:right="-1"/>
        <w:jc w:val="center"/>
        <w:rPr>
          <w:rFonts w:ascii="Tahoma" w:hAnsi="Tahoma" w:cs="Tahoma"/>
        </w:rPr>
      </w:pPr>
      <w:r w:rsidRPr="00832A8A">
        <w:rPr>
          <w:rFonts w:ascii="Tahoma" w:hAnsi="Tahoma" w:cs="Tahoma"/>
        </w:rPr>
        <w:t xml:space="preserve">Článek </w:t>
      </w:r>
      <w:r w:rsidR="00F04A16" w:rsidRPr="00832A8A">
        <w:rPr>
          <w:rFonts w:ascii="Tahoma" w:hAnsi="Tahoma" w:cs="Tahoma"/>
        </w:rPr>
        <w:t>38</w:t>
      </w:r>
    </w:p>
    <w:p w:rsidR="00546B35" w:rsidRPr="00832A8A" w:rsidRDefault="00546B35" w:rsidP="00546B35">
      <w:pPr>
        <w:jc w:val="center"/>
        <w:rPr>
          <w:rFonts w:ascii="Tahoma" w:hAnsi="Tahoma" w:cs="Tahoma"/>
          <w:b/>
          <w:bCs/>
        </w:rPr>
      </w:pPr>
      <w:r w:rsidRPr="00832A8A">
        <w:rPr>
          <w:rFonts w:ascii="Tahoma" w:hAnsi="Tahoma" w:cs="Tahoma"/>
          <w:b/>
          <w:bCs/>
        </w:rPr>
        <w:t>Nedělitelný fond</w:t>
      </w:r>
    </w:p>
    <w:p w:rsidR="00546B35" w:rsidRPr="00832A8A" w:rsidRDefault="00546B35" w:rsidP="00546B35">
      <w:pPr>
        <w:pStyle w:val="Zkladntextodsazen"/>
        <w:numPr>
          <w:ilvl w:val="0"/>
          <w:numId w:val="44"/>
        </w:numPr>
        <w:tabs>
          <w:tab w:val="clear" w:pos="360"/>
          <w:tab w:val="num" w:pos="426"/>
        </w:tabs>
        <w:spacing w:before="100" w:beforeAutospacing="1" w:after="0"/>
        <w:ind w:left="426" w:right="-1" w:hanging="426"/>
        <w:jc w:val="both"/>
        <w:rPr>
          <w:rFonts w:ascii="Tahoma" w:hAnsi="Tahoma" w:cs="Tahoma"/>
        </w:rPr>
      </w:pPr>
      <w:r w:rsidRPr="00832A8A">
        <w:rPr>
          <w:rFonts w:ascii="Tahoma" w:hAnsi="Tahoma" w:cs="Tahoma"/>
        </w:rPr>
        <w:t xml:space="preserve">Družstvo </w:t>
      </w:r>
      <w:r w:rsidR="00CA68C4" w:rsidRPr="00832A8A">
        <w:rPr>
          <w:rFonts w:ascii="Tahoma" w:hAnsi="Tahoma" w:cs="Tahoma"/>
        </w:rPr>
        <w:t xml:space="preserve">zřídilo </w:t>
      </w:r>
      <w:r w:rsidRPr="00832A8A">
        <w:rPr>
          <w:rFonts w:ascii="Tahoma" w:hAnsi="Tahoma" w:cs="Tahoma"/>
        </w:rPr>
        <w:t>při svém vzniku nedělitelný fond</w:t>
      </w:r>
      <w:r w:rsidR="00CA68C4" w:rsidRPr="00832A8A">
        <w:rPr>
          <w:rFonts w:ascii="Tahoma" w:hAnsi="Tahoma" w:cs="Tahoma"/>
        </w:rPr>
        <w:t xml:space="preserve">. </w:t>
      </w:r>
      <w:r w:rsidRPr="00832A8A">
        <w:rPr>
          <w:rFonts w:ascii="Tahoma" w:hAnsi="Tahoma" w:cs="Tahoma"/>
        </w:rPr>
        <w:t xml:space="preserve"> </w:t>
      </w:r>
      <w:r w:rsidR="00CA68C4" w:rsidRPr="00832A8A">
        <w:rPr>
          <w:rFonts w:ascii="Tahoma" w:hAnsi="Tahoma" w:cs="Tahoma"/>
        </w:rPr>
        <w:t>Tento se nebude dále doplňovat</w:t>
      </w:r>
      <w:r w:rsidRPr="00832A8A">
        <w:rPr>
          <w:rFonts w:ascii="Tahoma" w:hAnsi="Tahoma" w:cs="Tahoma"/>
        </w:rPr>
        <w:t>. Nedělitelný fond lze použít pouze k úhradě ztrát družstva.</w:t>
      </w:r>
    </w:p>
    <w:p w:rsidR="006860A0" w:rsidRPr="00832A8A" w:rsidRDefault="006860A0" w:rsidP="005F005D">
      <w:pPr>
        <w:spacing w:before="120"/>
        <w:ind w:right="-1"/>
        <w:jc w:val="center"/>
        <w:rPr>
          <w:rFonts w:ascii="Tahoma" w:hAnsi="Tahoma" w:cs="Tahoma"/>
        </w:rPr>
      </w:pPr>
    </w:p>
    <w:p w:rsidR="006860A0" w:rsidRPr="00832A8A" w:rsidRDefault="006860A0" w:rsidP="005F005D">
      <w:pPr>
        <w:spacing w:before="120"/>
        <w:ind w:right="-1"/>
        <w:jc w:val="center"/>
        <w:rPr>
          <w:rFonts w:ascii="Tahoma" w:hAnsi="Tahoma" w:cs="Tahoma"/>
        </w:rPr>
      </w:pPr>
      <w:r w:rsidRPr="00832A8A">
        <w:rPr>
          <w:rFonts w:ascii="Tahoma" w:hAnsi="Tahoma" w:cs="Tahoma"/>
        </w:rPr>
        <w:t xml:space="preserve">Článek </w:t>
      </w:r>
      <w:r w:rsidR="00F04A16" w:rsidRPr="00832A8A">
        <w:rPr>
          <w:rFonts w:ascii="Tahoma" w:hAnsi="Tahoma" w:cs="Tahoma"/>
        </w:rPr>
        <w:t>39</w:t>
      </w:r>
    </w:p>
    <w:p w:rsidR="006860A0" w:rsidRPr="00832A8A" w:rsidRDefault="006860A0" w:rsidP="005F005D">
      <w:pPr>
        <w:spacing w:before="120"/>
        <w:ind w:right="-1"/>
        <w:jc w:val="center"/>
        <w:rPr>
          <w:rFonts w:ascii="Tahoma" w:hAnsi="Tahoma" w:cs="Tahoma"/>
          <w:b/>
          <w:bCs/>
        </w:rPr>
      </w:pPr>
      <w:r w:rsidRPr="00832A8A">
        <w:rPr>
          <w:rFonts w:ascii="Tahoma" w:hAnsi="Tahoma" w:cs="Tahoma"/>
          <w:b/>
          <w:bCs/>
        </w:rPr>
        <w:t>Způsob použití zisku a úhrada případné ztráty</w:t>
      </w:r>
    </w:p>
    <w:p w:rsidR="006860A0" w:rsidRPr="00832A8A" w:rsidRDefault="006860A0" w:rsidP="005F005D">
      <w:pPr>
        <w:pStyle w:val="Zkladntextodsazen"/>
        <w:numPr>
          <w:ilvl w:val="0"/>
          <w:numId w:val="8"/>
        </w:numPr>
        <w:tabs>
          <w:tab w:val="clear" w:pos="360"/>
          <w:tab w:val="num" w:pos="284"/>
        </w:tabs>
        <w:spacing w:before="100" w:beforeAutospacing="1" w:after="0"/>
        <w:ind w:left="284" w:right="-1" w:hanging="284"/>
        <w:jc w:val="both"/>
        <w:rPr>
          <w:rFonts w:ascii="Tahoma" w:hAnsi="Tahoma" w:cs="Tahoma"/>
        </w:rPr>
      </w:pPr>
      <w:r w:rsidRPr="00832A8A">
        <w:rPr>
          <w:rFonts w:ascii="Tahoma" w:hAnsi="Tahoma" w:cs="Tahoma"/>
        </w:rPr>
        <w:t>Členská schůze se při projednání řádné účetní závěrky usnese na použití zisku, případně na způsobu úhrady ztráty.</w:t>
      </w:r>
      <w:r w:rsidR="00F04A16" w:rsidRPr="00832A8A">
        <w:rPr>
          <w:rFonts w:ascii="Tahoma" w:hAnsi="Tahoma" w:cs="Tahoma"/>
        </w:rPr>
        <w:t xml:space="preserve"> </w:t>
      </w:r>
      <w:r w:rsidRPr="00832A8A">
        <w:rPr>
          <w:rFonts w:ascii="Tahoma" w:hAnsi="Tahoma" w:cs="Tahoma"/>
        </w:rPr>
        <w:t>-------</w:t>
      </w:r>
      <w:r w:rsidR="00F04A16" w:rsidRPr="00832A8A">
        <w:rPr>
          <w:rFonts w:ascii="Tahoma" w:hAnsi="Tahoma" w:cs="Tahoma"/>
        </w:rPr>
        <w:t>----------</w:t>
      </w:r>
      <w:r w:rsidRPr="00832A8A">
        <w:rPr>
          <w:rFonts w:ascii="Tahoma" w:hAnsi="Tahoma" w:cs="Tahoma"/>
        </w:rPr>
        <w:t>--------------------------------------------------------------------------------------</w:t>
      </w:r>
    </w:p>
    <w:p w:rsidR="006860A0" w:rsidRPr="00832A8A" w:rsidRDefault="00180B39" w:rsidP="005F005D">
      <w:pPr>
        <w:pStyle w:val="Zkladntextodsazen"/>
        <w:numPr>
          <w:ilvl w:val="0"/>
          <w:numId w:val="8"/>
        </w:numPr>
        <w:tabs>
          <w:tab w:val="clear" w:pos="360"/>
          <w:tab w:val="num" w:pos="284"/>
        </w:tabs>
        <w:spacing w:before="100" w:beforeAutospacing="1" w:after="0"/>
        <w:ind w:left="284" w:right="-1" w:hanging="284"/>
        <w:jc w:val="both"/>
        <w:rPr>
          <w:rFonts w:ascii="Tahoma" w:hAnsi="Tahoma" w:cs="Tahoma"/>
        </w:rPr>
      </w:pPr>
      <w:r w:rsidRPr="00832A8A">
        <w:rPr>
          <w:rFonts w:ascii="Tahoma" w:hAnsi="Tahoma" w:cs="Tahoma"/>
        </w:rPr>
        <w:t>Zisk bytového družstva může být použit pouze k uspokojování bytových potřeb členů a k dalšímu rozvoji bytového družstva.</w:t>
      </w:r>
      <w:r w:rsidR="00F04A16" w:rsidRPr="00832A8A">
        <w:rPr>
          <w:rFonts w:ascii="Tahoma" w:hAnsi="Tahoma" w:cs="Tahoma"/>
        </w:rPr>
        <w:t xml:space="preserve"> </w:t>
      </w:r>
      <w:r w:rsidRPr="00832A8A">
        <w:rPr>
          <w:rFonts w:ascii="Tahoma" w:hAnsi="Tahoma" w:cs="Tahoma"/>
        </w:rPr>
        <w:t>---------------------------------------------------------------------------------------</w:t>
      </w:r>
      <w:r w:rsidR="006860A0" w:rsidRPr="00832A8A">
        <w:rPr>
          <w:rFonts w:ascii="Tahoma" w:hAnsi="Tahoma" w:cs="Tahoma"/>
        </w:rPr>
        <w:t>-</w:t>
      </w:r>
    </w:p>
    <w:p w:rsidR="006860A0" w:rsidRPr="00832A8A" w:rsidRDefault="006860A0" w:rsidP="005F005D">
      <w:pPr>
        <w:spacing w:before="120"/>
        <w:ind w:right="-1"/>
        <w:rPr>
          <w:rFonts w:ascii="Tahoma" w:hAnsi="Tahoma" w:cs="Tahoma"/>
        </w:rPr>
      </w:pPr>
    </w:p>
    <w:p w:rsidR="00602FE5" w:rsidRPr="00832A8A" w:rsidRDefault="00602FE5" w:rsidP="005F005D">
      <w:pPr>
        <w:spacing w:before="120"/>
        <w:ind w:right="-1"/>
        <w:rPr>
          <w:rFonts w:ascii="Tahoma" w:hAnsi="Tahoma" w:cs="Tahoma"/>
        </w:rPr>
      </w:pPr>
    </w:p>
    <w:p w:rsidR="006860A0" w:rsidRPr="00832A8A" w:rsidRDefault="006860A0" w:rsidP="005F005D">
      <w:pPr>
        <w:spacing w:before="120"/>
        <w:ind w:right="-1"/>
        <w:jc w:val="center"/>
        <w:rPr>
          <w:rFonts w:ascii="Tahoma" w:hAnsi="Tahoma" w:cs="Tahoma"/>
        </w:rPr>
      </w:pPr>
      <w:r w:rsidRPr="00832A8A">
        <w:rPr>
          <w:rFonts w:ascii="Tahoma" w:hAnsi="Tahoma" w:cs="Tahoma"/>
        </w:rPr>
        <w:t>VII.</w:t>
      </w:r>
    </w:p>
    <w:p w:rsidR="006860A0" w:rsidRPr="00832A8A" w:rsidRDefault="006860A0" w:rsidP="005F005D">
      <w:pPr>
        <w:pStyle w:val="Nadpis2"/>
        <w:ind w:right="-1"/>
        <w:jc w:val="center"/>
        <w:rPr>
          <w:rFonts w:ascii="Tahoma" w:hAnsi="Tahoma" w:cs="Tahoma"/>
          <w:i w:val="0"/>
          <w:caps/>
          <w:sz w:val="20"/>
        </w:rPr>
      </w:pPr>
      <w:r w:rsidRPr="00832A8A">
        <w:rPr>
          <w:rFonts w:ascii="Tahoma" w:hAnsi="Tahoma" w:cs="Tahoma"/>
          <w:i w:val="0"/>
          <w:caps/>
          <w:sz w:val="20"/>
        </w:rPr>
        <w:t>Zánik, zrušení a likvidace druŽstva</w:t>
      </w:r>
    </w:p>
    <w:p w:rsidR="006860A0" w:rsidRPr="00832A8A" w:rsidRDefault="006860A0" w:rsidP="005F005D">
      <w:pPr>
        <w:spacing w:before="120"/>
        <w:ind w:right="-1"/>
        <w:jc w:val="center"/>
        <w:rPr>
          <w:rFonts w:ascii="Tahoma" w:hAnsi="Tahoma" w:cs="Tahoma"/>
        </w:rPr>
      </w:pPr>
      <w:r w:rsidRPr="00832A8A">
        <w:rPr>
          <w:rFonts w:ascii="Tahoma" w:hAnsi="Tahoma" w:cs="Tahoma"/>
        </w:rPr>
        <w:t xml:space="preserve">Článek </w:t>
      </w:r>
      <w:r w:rsidR="00546B35" w:rsidRPr="00832A8A">
        <w:rPr>
          <w:rFonts w:ascii="Tahoma" w:hAnsi="Tahoma" w:cs="Tahoma"/>
        </w:rPr>
        <w:t>4</w:t>
      </w:r>
      <w:r w:rsidR="00602FE5" w:rsidRPr="00832A8A">
        <w:rPr>
          <w:rFonts w:ascii="Tahoma" w:hAnsi="Tahoma" w:cs="Tahoma"/>
        </w:rPr>
        <w:t>0</w:t>
      </w:r>
    </w:p>
    <w:p w:rsidR="006860A0" w:rsidRPr="00832A8A" w:rsidRDefault="006860A0" w:rsidP="005F005D">
      <w:pPr>
        <w:spacing w:before="120"/>
        <w:ind w:right="-1"/>
        <w:jc w:val="center"/>
        <w:rPr>
          <w:rFonts w:ascii="Tahoma" w:hAnsi="Tahoma" w:cs="Tahoma"/>
          <w:b/>
          <w:bCs/>
        </w:rPr>
      </w:pPr>
      <w:r w:rsidRPr="00832A8A">
        <w:rPr>
          <w:rFonts w:ascii="Tahoma" w:hAnsi="Tahoma" w:cs="Tahoma"/>
          <w:b/>
          <w:bCs/>
        </w:rPr>
        <w:t>Zánik družstva</w:t>
      </w:r>
    </w:p>
    <w:p w:rsidR="006860A0" w:rsidRPr="00832A8A" w:rsidRDefault="006860A0" w:rsidP="005F005D">
      <w:pPr>
        <w:pStyle w:val="Zkladntextodsazen"/>
        <w:ind w:left="0"/>
        <w:jc w:val="both"/>
        <w:rPr>
          <w:rFonts w:ascii="Tahoma" w:hAnsi="Tahoma" w:cs="Tahoma"/>
        </w:rPr>
      </w:pPr>
    </w:p>
    <w:p w:rsidR="006860A0" w:rsidRPr="00832A8A" w:rsidRDefault="006860A0" w:rsidP="005F005D">
      <w:pPr>
        <w:pStyle w:val="Zkladntextodsazen"/>
        <w:numPr>
          <w:ilvl w:val="0"/>
          <w:numId w:val="9"/>
        </w:numPr>
        <w:tabs>
          <w:tab w:val="clear" w:pos="360"/>
          <w:tab w:val="num" w:pos="284"/>
        </w:tabs>
        <w:spacing w:after="0"/>
        <w:ind w:left="284" w:hanging="284"/>
        <w:jc w:val="both"/>
        <w:rPr>
          <w:rFonts w:ascii="Tahoma" w:hAnsi="Tahoma" w:cs="Tahoma"/>
        </w:rPr>
      </w:pPr>
      <w:r w:rsidRPr="00832A8A">
        <w:rPr>
          <w:rFonts w:ascii="Tahoma" w:hAnsi="Tahoma" w:cs="Tahoma"/>
        </w:rPr>
        <w:t>Družstvo se zrušuje:------------------------------------------------------------------------------------------------</w:t>
      </w:r>
    </w:p>
    <w:p w:rsidR="006860A0" w:rsidRPr="00832A8A" w:rsidRDefault="006860A0" w:rsidP="005F005D">
      <w:pPr>
        <w:pStyle w:val="Zkladntextodsazen"/>
        <w:spacing w:after="0"/>
        <w:ind w:left="284"/>
        <w:jc w:val="both"/>
        <w:rPr>
          <w:rFonts w:ascii="Tahoma" w:hAnsi="Tahoma" w:cs="Tahoma"/>
        </w:rPr>
      </w:pPr>
    </w:p>
    <w:p w:rsidR="006860A0" w:rsidRPr="00832A8A" w:rsidRDefault="006860A0" w:rsidP="005F005D">
      <w:pPr>
        <w:tabs>
          <w:tab w:val="num" w:pos="851"/>
        </w:tabs>
        <w:ind w:left="426" w:right="-1"/>
        <w:jc w:val="both"/>
        <w:rPr>
          <w:rFonts w:ascii="Tahoma" w:hAnsi="Tahoma" w:cs="Tahoma"/>
        </w:rPr>
      </w:pPr>
      <w:r w:rsidRPr="00832A8A">
        <w:rPr>
          <w:rFonts w:ascii="Tahoma" w:hAnsi="Tahoma" w:cs="Tahoma"/>
        </w:rPr>
        <w:t>a)</w:t>
      </w:r>
      <w:r w:rsidRPr="00832A8A">
        <w:rPr>
          <w:rFonts w:ascii="Tahoma" w:hAnsi="Tahoma" w:cs="Tahoma"/>
        </w:rPr>
        <w:tab/>
        <w:t>usnesením členské schůze,  ------------------------------------------------------------------------------</w:t>
      </w:r>
    </w:p>
    <w:p w:rsidR="006860A0" w:rsidRPr="00832A8A" w:rsidRDefault="006860A0" w:rsidP="005F005D">
      <w:pPr>
        <w:tabs>
          <w:tab w:val="num" w:pos="851"/>
        </w:tabs>
        <w:ind w:left="426" w:right="-1"/>
        <w:jc w:val="both"/>
        <w:rPr>
          <w:rFonts w:ascii="Tahoma" w:hAnsi="Tahoma" w:cs="Tahoma"/>
        </w:rPr>
      </w:pPr>
      <w:r w:rsidRPr="00832A8A">
        <w:rPr>
          <w:rFonts w:ascii="Tahoma" w:hAnsi="Tahoma" w:cs="Tahoma"/>
        </w:rPr>
        <w:t>b)</w:t>
      </w:r>
      <w:r w:rsidRPr="00832A8A">
        <w:rPr>
          <w:rFonts w:ascii="Tahoma" w:hAnsi="Tahoma" w:cs="Tahoma"/>
        </w:rPr>
        <w:tab/>
        <w:t>rozhodnutím soudu,----------------------------------------------------------------------------------------</w:t>
      </w:r>
    </w:p>
    <w:p w:rsidR="006860A0" w:rsidRPr="00832A8A" w:rsidRDefault="006860A0" w:rsidP="005F005D">
      <w:pPr>
        <w:tabs>
          <w:tab w:val="num" w:pos="851"/>
        </w:tabs>
        <w:ind w:left="426" w:right="-1"/>
        <w:jc w:val="both"/>
        <w:rPr>
          <w:rFonts w:ascii="Tahoma" w:hAnsi="Tahoma" w:cs="Tahoma"/>
        </w:rPr>
      </w:pPr>
      <w:r w:rsidRPr="00832A8A">
        <w:rPr>
          <w:rFonts w:ascii="Tahoma" w:hAnsi="Tahoma" w:cs="Tahoma"/>
        </w:rPr>
        <w:t>c)    z dalších důvodů stanovených zákonem. ---------------------------------------------------------------</w:t>
      </w:r>
    </w:p>
    <w:p w:rsidR="006860A0" w:rsidRPr="00832A8A" w:rsidRDefault="006860A0" w:rsidP="005F005D">
      <w:pPr>
        <w:tabs>
          <w:tab w:val="num" w:pos="851"/>
        </w:tabs>
        <w:ind w:left="426" w:right="-1"/>
        <w:jc w:val="both"/>
        <w:rPr>
          <w:rFonts w:ascii="Tahoma" w:hAnsi="Tahoma" w:cs="Tahoma"/>
        </w:rPr>
      </w:pPr>
    </w:p>
    <w:p w:rsidR="006860A0" w:rsidRPr="00832A8A" w:rsidRDefault="006860A0" w:rsidP="005F005D">
      <w:pPr>
        <w:pStyle w:val="Zkladntextodsazen"/>
        <w:numPr>
          <w:ilvl w:val="0"/>
          <w:numId w:val="9"/>
        </w:numPr>
        <w:tabs>
          <w:tab w:val="clear" w:pos="360"/>
          <w:tab w:val="num" w:pos="284"/>
        </w:tabs>
        <w:spacing w:after="0"/>
        <w:ind w:left="284" w:hanging="284"/>
        <w:jc w:val="both"/>
        <w:rPr>
          <w:rFonts w:ascii="Tahoma" w:hAnsi="Tahoma" w:cs="Tahoma"/>
        </w:rPr>
      </w:pPr>
      <w:r w:rsidRPr="00832A8A">
        <w:rPr>
          <w:rFonts w:ascii="Tahoma" w:hAnsi="Tahoma" w:cs="Tahoma"/>
        </w:rPr>
        <w:t>Družstvo zaniká výmazem z veřejného rejstříku.--------------------------------------------------------------</w:t>
      </w:r>
    </w:p>
    <w:p w:rsidR="006860A0" w:rsidRPr="00832A8A" w:rsidRDefault="006860A0" w:rsidP="005F005D">
      <w:pPr>
        <w:tabs>
          <w:tab w:val="num" w:pos="851"/>
        </w:tabs>
        <w:ind w:left="426" w:right="-1"/>
        <w:jc w:val="both"/>
        <w:rPr>
          <w:rFonts w:ascii="Tahoma" w:hAnsi="Tahoma" w:cs="Tahoma"/>
        </w:rPr>
      </w:pPr>
    </w:p>
    <w:p w:rsidR="006860A0" w:rsidRPr="00832A8A" w:rsidRDefault="006860A0" w:rsidP="005F005D">
      <w:pPr>
        <w:spacing w:before="120"/>
        <w:ind w:right="-1"/>
        <w:jc w:val="center"/>
        <w:rPr>
          <w:rFonts w:ascii="Tahoma" w:hAnsi="Tahoma" w:cs="Tahoma"/>
        </w:rPr>
      </w:pPr>
      <w:r w:rsidRPr="00832A8A">
        <w:rPr>
          <w:rFonts w:ascii="Tahoma" w:hAnsi="Tahoma" w:cs="Tahoma"/>
        </w:rPr>
        <w:t>VIII.</w:t>
      </w:r>
    </w:p>
    <w:p w:rsidR="006860A0" w:rsidRPr="00832A8A" w:rsidRDefault="006860A0" w:rsidP="005F005D">
      <w:pPr>
        <w:ind w:right="-1"/>
        <w:jc w:val="center"/>
        <w:rPr>
          <w:rFonts w:ascii="Tahoma" w:hAnsi="Tahoma" w:cs="Tahoma"/>
        </w:rPr>
      </w:pPr>
    </w:p>
    <w:p w:rsidR="006860A0" w:rsidRPr="00832A8A" w:rsidRDefault="006860A0" w:rsidP="005F005D">
      <w:pPr>
        <w:ind w:right="-1"/>
        <w:jc w:val="center"/>
        <w:rPr>
          <w:rFonts w:ascii="Tahoma" w:hAnsi="Tahoma" w:cs="Tahoma"/>
        </w:rPr>
      </w:pPr>
      <w:r w:rsidRPr="00832A8A">
        <w:rPr>
          <w:rFonts w:ascii="Tahoma" w:hAnsi="Tahoma" w:cs="Tahoma"/>
        </w:rPr>
        <w:t xml:space="preserve">Článek </w:t>
      </w:r>
      <w:r w:rsidR="00546B35" w:rsidRPr="00832A8A">
        <w:rPr>
          <w:rFonts w:ascii="Tahoma" w:hAnsi="Tahoma" w:cs="Tahoma"/>
        </w:rPr>
        <w:t>4</w:t>
      </w:r>
      <w:r w:rsidR="00602FE5" w:rsidRPr="00832A8A">
        <w:rPr>
          <w:rFonts w:ascii="Tahoma" w:hAnsi="Tahoma" w:cs="Tahoma"/>
        </w:rPr>
        <w:t>1</w:t>
      </w:r>
    </w:p>
    <w:p w:rsidR="006860A0" w:rsidRPr="00832A8A" w:rsidRDefault="006860A0" w:rsidP="005F005D">
      <w:pPr>
        <w:ind w:right="-1"/>
        <w:jc w:val="center"/>
        <w:rPr>
          <w:rFonts w:ascii="Tahoma" w:hAnsi="Tahoma" w:cs="Tahoma"/>
          <w:b/>
        </w:rPr>
      </w:pPr>
    </w:p>
    <w:p w:rsidR="006860A0" w:rsidRPr="00832A8A" w:rsidRDefault="006860A0" w:rsidP="005F005D">
      <w:pPr>
        <w:ind w:right="-1"/>
        <w:jc w:val="center"/>
        <w:rPr>
          <w:rFonts w:ascii="Tahoma" w:hAnsi="Tahoma" w:cs="Tahoma"/>
          <w:b/>
        </w:rPr>
      </w:pPr>
      <w:r w:rsidRPr="00832A8A">
        <w:rPr>
          <w:rFonts w:ascii="Tahoma" w:hAnsi="Tahoma" w:cs="Tahoma"/>
          <w:b/>
        </w:rPr>
        <w:t>Doručování</w:t>
      </w:r>
    </w:p>
    <w:p w:rsidR="006860A0" w:rsidRPr="00832A8A" w:rsidRDefault="006860A0" w:rsidP="005F005D">
      <w:pPr>
        <w:ind w:right="-1"/>
        <w:jc w:val="center"/>
        <w:rPr>
          <w:rFonts w:ascii="Tahoma" w:hAnsi="Tahoma" w:cs="Tahoma"/>
          <w:b/>
        </w:rPr>
      </w:pPr>
    </w:p>
    <w:p w:rsidR="006860A0" w:rsidRPr="00832A8A" w:rsidRDefault="006860A0" w:rsidP="00D97D22">
      <w:pPr>
        <w:numPr>
          <w:ilvl w:val="0"/>
          <w:numId w:val="18"/>
        </w:numPr>
        <w:tabs>
          <w:tab w:val="clear" w:pos="720"/>
          <w:tab w:val="num" w:pos="284"/>
        </w:tabs>
        <w:ind w:left="284" w:right="-1" w:hanging="284"/>
        <w:jc w:val="both"/>
        <w:rPr>
          <w:rFonts w:ascii="Tahoma" w:hAnsi="Tahoma" w:cs="Tahoma"/>
        </w:rPr>
      </w:pPr>
      <w:r w:rsidRPr="00832A8A">
        <w:rPr>
          <w:rFonts w:ascii="Tahoma" w:hAnsi="Tahoma" w:cs="Tahoma"/>
        </w:rPr>
        <w:t xml:space="preserve">Družstvo doručuje svým členům písemnosti zpravidla poštou nebo jiným vhodným způsobem a to na adresu zapsanou v seznamu členů, případně do místa, které je družstvu známé. </w:t>
      </w:r>
    </w:p>
    <w:p w:rsidR="006860A0" w:rsidRPr="00832A8A" w:rsidRDefault="006860A0" w:rsidP="00D97D22">
      <w:pPr>
        <w:numPr>
          <w:ilvl w:val="0"/>
          <w:numId w:val="18"/>
        </w:numPr>
        <w:tabs>
          <w:tab w:val="clear" w:pos="720"/>
          <w:tab w:val="num" w:pos="284"/>
        </w:tabs>
        <w:ind w:left="284" w:right="-1" w:hanging="284"/>
        <w:jc w:val="both"/>
        <w:rPr>
          <w:rFonts w:ascii="Tahoma" w:hAnsi="Tahoma" w:cs="Tahoma"/>
        </w:rPr>
      </w:pPr>
      <w:r w:rsidRPr="00832A8A">
        <w:rPr>
          <w:rFonts w:ascii="Tahoma" w:hAnsi="Tahoma" w:cs="Tahoma"/>
        </w:rPr>
        <w:t>Má se za to, že došlá zásilka odeslaná s využitím provozovatele poštovních služeb došla 3. (třetí) pracovní den po odeslání, byla-li odeslána na adresu v jiném státu, pak 15. (patnáctý) pracovní den po odeslání.</w:t>
      </w:r>
      <w:r w:rsidR="00F04A16" w:rsidRPr="00832A8A">
        <w:rPr>
          <w:rFonts w:ascii="Tahoma" w:hAnsi="Tahoma" w:cs="Tahoma"/>
        </w:rPr>
        <w:t xml:space="preserve"> </w:t>
      </w:r>
      <w:r w:rsidRPr="00832A8A">
        <w:rPr>
          <w:rFonts w:ascii="Tahoma" w:hAnsi="Tahoma" w:cs="Tahoma"/>
        </w:rPr>
        <w:t>-------------</w:t>
      </w:r>
      <w:r w:rsidR="00F04A16" w:rsidRPr="00832A8A">
        <w:rPr>
          <w:rFonts w:ascii="Tahoma" w:hAnsi="Tahoma" w:cs="Tahoma"/>
        </w:rPr>
        <w:t>-----</w:t>
      </w:r>
      <w:r w:rsidRPr="00832A8A">
        <w:rPr>
          <w:rFonts w:ascii="Tahoma" w:hAnsi="Tahoma" w:cs="Tahoma"/>
        </w:rPr>
        <w:t>---------------------------------------------------------------------------------------</w:t>
      </w:r>
    </w:p>
    <w:p w:rsidR="006860A0" w:rsidRPr="00832A8A" w:rsidRDefault="006860A0" w:rsidP="00D97D22">
      <w:pPr>
        <w:numPr>
          <w:ilvl w:val="0"/>
          <w:numId w:val="18"/>
        </w:numPr>
        <w:tabs>
          <w:tab w:val="clear" w:pos="720"/>
          <w:tab w:val="num" w:pos="284"/>
        </w:tabs>
        <w:ind w:left="284" w:right="-1" w:hanging="284"/>
        <w:jc w:val="both"/>
        <w:rPr>
          <w:rFonts w:ascii="Tahoma" w:hAnsi="Tahoma" w:cs="Tahoma"/>
        </w:rPr>
      </w:pPr>
      <w:r w:rsidRPr="00832A8A">
        <w:rPr>
          <w:rFonts w:ascii="Tahoma" w:hAnsi="Tahoma" w:cs="Tahoma"/>
        </w:rPr>
        <w:t>Družstvo si může směrnicí</w:t>
      </w:r>
      <w:r w:rsidR="009B06B0" w:rsidRPr="00832A8A">
        <w:rPr>
          <w:rFonts w:ascii="Tahoma" w:hAnsi="Tahoma" w:cs="Tahoma"/>
        </w:rPr>
        <w:t>, schválenou členskou schůzí,</w:t>
      </w:r>
      <w:r w:rsidRPr="00832A8A">
        <w:rPr>
          <w:rFonts w:ascii="Tahoma" w:hAnsi="Tahoma" w:cs="Tahoma"/>
        </w:rPr>
        <w:t xml:space="preserve"> upravit podmínky doručování prostřednictvím e-mailové pošty. ---</w:t>
      </w:r>
      <w:r w:rsidR="00F04A16" w:rsidRPr="00832A8A">
        <w:rPr>
          <w:rFonts w:ascii="Tahoma" w:hAnsi="Tahoma" w:cs="Tahoma"/>
        </w:rPr>
        <w:t>-----------------------------------------------------------------------------------------</w:t>
      </w:r>
      <w:r w:rsidRPr="00832A8A">
        <w:rPr>
          <w:rFonts w:ascii="Tahoma" w:hAnsi="Tahoma" w:cs="Tahoma"/>
        </w:rPr>
        <w:t>--------</w:t>
      </w:r>
    </w:p>
    <w:p w:rsidR="006860A0" w:rsidRPr="00832A8A" w:rsidRDefault="006860A0" w:rsidP="005F005D">
      <w:pPr>
        <w:jc w:val="both"/>
        <w:rPr>
          <w:sz w:val="24"/>
          <w:szCs w:val="24"/>
        </w:rPr>
      </w:pPr>
    </w:p>
    <w:p w:rsidR="006860A0" w:rsidRPr="00832A8A" w:rsidRDefault="006860A0" w:rsidP="005F005D">
      <w:pPr>
        <w:jc w:val="both"/>
        <w:rPr>
          <w:sz w:val="24"/>
          <w:szCs w:val="24"/>
        </w:rPr>
      </w:pPr>
    </w:p>
    <w:p w:rsidR="006860A0" w:rsidRPr="00832A8A" w:rsidRDefault="006860A0" w:rsidP="005F005D">
      <w:pPr>
        <w:jc w:val="center"/>
        <w:rPr>
          <w:rFonts w:ascii="Tahoma" w:hAnsi="Tahoma" w:cs="Tahoma"/>
        </w:rPr>
      </w:pPr>
      <w:r w:rsidRPr="00832A8A">
        <w:rPr>
          <w:rFonts w:ascii="Tahoma" w:hAnsi="Tahoma" w:cs="Tahoma"/>
        </w:rPr>
        <w:t>IX.</w:t>
      </w:r>
    </w:p>
    <w:p w:rsidR="006860A0" w:rsidRPr="00832A8A" w:rsidRDefault="006860A0" w:rsidP="005F005D">
      <w:pPr>
        <w:pStyle w:val="Nadpis1"/>
        <w:spacing w:before="120"/>
        <w:ind w:right="-1"/>
        <w:rPr>
          <w:rFonts w:ascii="Tahoma" w:hAnsi="Tahoma" w:cs="Tahoma"/>
          <w:caps/>
          <w:sz w:val="20"/>
        </w:rPr>
      </w:pPr>
      <w:r w:rsidRPr="00832A8A">
        <w:rPr>
          <w:rFonts w:ascii="Tahoma" w:hAnsi="Tahoma" w:cs="Tahoma"/>
          <w:caps/>
          <w:sz w:val="20"/>
        </w:rPr>
        <w:t>Závěrečná ustanovení</w:t>
      </w:r>
    </w:p>
    <w:p w:rsidR="006860A0" w:rsidRPr="00832A8A" w:rsidRDefault="006860A0" w:rsidP="005F005D"/>
    <w:p w:rsidR="006860A0" w:rsidRPr="00832A8A" w:rsidRDefault="006860A0" w:rsidP="005F005D">
      <w:pPr>
        <w:spacing w:before="120"/>
        <w:ind w:right="-1"/>
        <w:jc w:val="center"/>
        <w:rPr>
          <w:rFonts w:ascii="Tahoma" w:hAnsi="Tahoma" w:cs="Tahoma"/>
        </w:rPr>
      </w:pPr>
      <w:r w:rsidRPr="00832A8A">
        <w:rPr>
          <w:rFonts w:ascii="Tahoma" w:hAnsi="Tahoma" w:cs="Tahoma"/>
        </w:rPr>
        <w:t xml:space="preserve">Článek </w:t>
      </w:r>
      <w:r w:rsidR="00DC4099" w:rsidRPr="00832A8A">
        <w:rPr>
          <w:rFonts w:ascii="Tahoma" w:hAnsi="Tahoma" w:cs="Tahoma"/>
        </w:rPr>
        <w:t>4</w:t>
      </w:r>
      <w:r w:rsidR="00602FE5" w:rsidRPr="00832A8A">
        <w:rPr>
          <w:rFonts w:ascii="Tahoma" w:hAnsi="Tahoma" w:cs="Tahoma"/>
        </w:rPr>
        <w:t>2</w:t>
      </w:r>
    </w:p>
    <w:p w:rsidR="006860A0" w:rsidRPr="00832A8A" w:rsidRDefault="006860A0" w:rsidP="005F005D">
      <w:pPr>
        <w:spacing w:before="120"/>
        <w:ind w:right="-1"/>
        <w:jc w:val="center"/>
        <w:rPr>
          <w:rFonts w:ascii="Tahoma" w:hAnsi="Tahoma" w:cs="Tahoma"/>
          <w:b/>
          <w:bCs/>
        </w:rPr>
      </w:pPr>
      <w:r w:rsidRPr="00832A8A">
        <w:rPr>
          <w:rFonts w:ascii="Tahoma" w:hAnsi="Tahoma" w:cs="Tahoma"/>
          <w:b/>
          <w:bCs/>
        </w:rPr>
        <w:t>Platnost stanov</w:t>
      </w:r>
    </w:p>
    <w:p w:rsidR="006860A0" w:rsidRPr="00832A8A" w:rsidRDefault="006860A0" w:rsidP="005F005D">
      <w:pPr>
        <w:pStyle w:val="Zkladntextodsazen"/>
        <w:numPr>
          <w:ilvl w:val="0"/>
          <w:numId w:val="10"/>
        </w:numPr>
        <w:tabs>
          <w:tab w:val="clear" w:pos="360"/>
          <w:tab w:val="num" w:pos="284"/>
        </w:tabs>
        <w:spacing w:before="100" w:beforeAutospacing="1" w:after="0"/>
        <w:ind w:left="284" w:right="-1" w:hanging="284"/>
        <w:jc w:val="both"/>
        <w:rPr>
          <w:rFonts w:ascii="Tahoma" w:hAnsi="Tahoma" w:cs="Tahoma"/>
        </w:rPr>
      </w:pPr>
      <w:r w:rsidRPr="00832A8A">
        <w:rPr>
          <w:rFonts w:ascii="Tahoma" w:hAnsi="Tahoma" w:cs="Tahoma"/>
        </w:rPr>
        <w:t>Tyto stanovy nabývají platnosti dnem jejich schválení členskou schůzí družstva. -----------------------</w:t>
      </w:r>
    </w:p>
    <w:p w:rsidR="006860A0" w:rsidRPr="00832A8A" w:rsidRDefault="006860A0" w:rsidP="005F005D">
      <w:pPr>
        <w:pStyle w:val="Zkladntextodsazen"/>
        <w:numPr>
          <w:ilvl w:val="0"/>
          <w:numId w:val="10"/>
        </w:numPr>
        <w:tabs>
          <w:tab w:val="clear" w:pos="360"/>
          <w:tab w:val="num" w:pos="284"/>
        </w:tabs>
        <w:spacing w:before="100" w:beforeAutospacing="1" w:after="0"/>
        <w:ind w:left="0" w:right="-1" w:firstLine="0"/>
        <w:jc w:val="both"/>
        <w:rPr>
          <w:rFonts w:ascii="Tahoma" w:hAnsi="Tahoma" w:cs="Tahoma"/>
        </w:rPr>
      </w:pPr>
      <w:r w:rsidRPr="00832A8A">
        <w:rPr>
          <w:rFonts w:ascii="Tahoma" w:hAnsi="Tahoma" w:cs="Tahoma"/>
        </w:rPr>
        <w:t>O změně stanov rozhoduje členská schůze. Družstvo je povinno neprodleně po změně stanov uvědomit o tom rejstříkový soud. -----------------------------------------------------------------------------------</w:t>
      </w:r>
    </w:p>
    <w:p w:rsidR="006860A0" w:rsidRDefault="006860A0" w:rsidP="00DC4099"/>
    <w:sectPr w:rsidR="006860A0" w:rsidSect="00C37728">
      <w:pgSz w:w="11906" w:h="16838"/>
      <w:pgMar w:top="141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9"/>
    <w:lvl w:ilvl="0">
      <w:start w:val="1"/>
      <w:numFmt w:val="lowerLetter"/>
      <w:lvlText w:val="%1)"/>
      <w:lvlJc w:val="left"/>
      <w:pPr>
        <w:tabs>
          <w:tab w:val="num" w:pos="2907"/>
        </w:tabs>
      </w:pPr>
      <w:rPr>
        <w:rFonts w:cs="Times New Roman"/>
      </w:rPr>
    </w:lvl>
  </w:abstractNum>
  <w:abstractNum w:abstractNumId="1">
    <w:nsid w:val="00000003"/>
    <w:multiLevelType w:val="multilevel"/>
    <w:tmpl w:val="00000003"/>
    <w:name w:val="WW8Num13"/>
    <w:lvl w:ilvl="0">
      <w:start w:val="1"/>
      <w:numFmt w:val="lowerLetter"/>
      <w:suff w:val="nothing"/>
      <w:lvlText w:val="%1)"/>
      <w:lvlJc w:val="left"/>
      <w:pPr>
        <w:tabs>
          <w:tab w:val="num" w:pos="0"/>
        </w:tabs>
      </w:pPr>
      <w:rPr>
        <w:rFonts w:cs="Times New Roman"/>
      </w:rPr>
    </w:lvl>
    <w:lvl w:ilvl="1">
      <w:start w:val="1"/>
      <w:numFmt w:val="decimal"/>
      <w:lvlText w:val="%2)"/>
      <w:lvlJc w:val="left"/>
      <w:pPr>
        <w:tabs>
          <w:tab w:val="num" w:pos="1440"/>
        </w:tabs>
      </w:pPr>
      <w:rPr>
        <w:rFonts w:cs="Times New Roman"/>
      </w:rPr>
    </w:lvl>
    <w:lvl w:ilvl="2">
      <w:start w:val="1"/>
      <w:numFmt w:val="decimal"/>
      <w:lvlText w:val="%3."/>
      <w:lvlJc w:val="left"/>
      <w:pPr>
        <w:tabs>
          <w:tab w:val="num" w:pos="2160"/>
        </w:tabs>
      </w:pPr>
      <w:rPr>
        <w:rFonts w:cs="Times New Roman"/>
      </w:rPr>
    </w:lvl>
    <w:lvl w:ilvl="3">
      <w:start w:val="1"/>
      <w:numFmt w:val="decimal"/>
      <w:lvlText w:val="%4."/>
      <w:lvlJc w:val="left"/>
      <w:pPr>
        <w:tabs>
          <w:tab w:val="num" w:pos="2880"/>
        </w:tabs>
      </w:pPr>
      <w:rPr>
        <w:rFonts w:cs="Times New Roman"/>
      </w:rPr>
    </w:lvl>
    <w:lvl w:ilvl="4">
      <w:start w:val="1"/>
      <w:numFmt w:val="decimal"/>
      <w:lvlText w:val="%5."/>
      <w:lvlJc w:val="left"/>
      <w:pPr>
        <w:tabs>
          <w:tab w:val="num" w:pos="3600"/>
        </w:tabs>
      </w:pPr>
      <w:rPr>
        <w:rFonts w:cs="Times New Roman"/>
      </w:rPr>
    </w:lvl>
    <w:lvl w:ilvl="5">
      <w:start w:val="1"/>
      <w:numFmt w:val="decimal"/>
      <w:lvlText w:val="%6."/>
      <w:lvlJc w:val="left"/>
      <w:pPr>
        <w:tabs>
          <w:tab w:val="num" w:pos="4320"/>
        </w:tabs>
      </w:pPr>
      <w:rPr>
        <w:rFonts w:cs="Times New Roman"/>
      </w:rPr>
    </w:lvl>
    <w:lvl w:ilvl="6">
      <w:start w:val="1"/>
      <w:numFmt w:val="decimal"/>
      <w:lvlText w:val="%7."/>
      <w:lvlJc w:val="left"/>
      <w:pPr>
        <w:tabs>
          <w:tab w:val="num" w:pos="5040"/>
        </w:tabs>
      </w:pPr>
      <w:rPr>
        <w:rFonts w:cs="Times New Roman"/>
      </w:rPr>
    </w:lvl>
    <w:lvl w:ilvl="7">
      <w:start w:val="1"/>
      <w:numFmt w:val="decimal"/>
      <w:lvlText w:val="%8."/>
      <w:lvlJc w:val="left"/>
      <w:pPr>
        <w:tabs>
          <w:tab w:val="num" w:pos="5760"/>
        </w:tabs>
      </w:pPr>
      <w:rPr>
        <w:rFonts w:cs="Times New Roman"/>
      </w:rPr>
    </w:lvl>
    <w:lvl w:ilvl="8">
      <w:start w:val="1"/>
      <w:numFmt w:val="decimal"/>
      <w:lvlText w:val="%9."/>
      <w:lvlJc w:val="left"/>
      <w:pPr>
        <w:tabs>
          <w:tab w:val="num" w:pos="6480"/>
        </w:tabs>
      </w:pPr>
      <w:rPr>
        <w:rFonts w:cs="Times New Roman"/>
      </w:rPr>
    </w:lvl>
  </w:abstractNum>
  <w:abstractNum w:abstractNumId="2">
    <w:nsid w:val="00000004"/>
    <w:multiLevelType w:val="singleLevel"/>
    <w:tmpl w:val="00000004"/>
    <w:name w:val="WW8Num14"/>
    <w:lvl w:ilvl="0">
      <w:start w:val="1"/>
      <w:numFmt w:val="decimal"/>
      <w:lvlText w:val="%1)"/>
      <w:lvlJc w:val="left"/>
      <w:pPr>
        <w:tabs>
          <w:tab w:val="num" w:pos="360"/>
        </w:tabs>
      </w:pPr>
      <w:rPr>
        <w:rFonts w:cs="Times New Roman"/>
      </w:rPr>
    </w:lvl>
  </w:abstractNum>
  <w:abstractNum w:abstractNumId="3">
    <w:nsid w:val="00000005"/>
    <w:multiLevelType w:val="singleLevel"/>
    <w:tmpl w:val="00000005"/>
    <w:name w:val="WW8Num18"/>
    <w:lvl w:ilvl="0">
      <w:start w:val="1"/>
      <w:numFmt w:val="decimal"/>
      <w:lvlText w:val="%1)"/>
      <w:lvlJc w:val="left"/>
      <w:pPr>
        <w:tabs>
          <w:tab w:val="num" w:pos="360"/>
        </w:tabs>
      </w:pPr>
      <w:rPr>
        <w:rFonts w:cs="Times New Roman"/>
      </w:rPr>
    </w:lvl>
  </w:abstractNum>
  <w:abstractNum w:abstractNumId="4">
    <w:nsid w:val="00000006"/>
    <w:multiLevelType w:val="singleLevel"/>
    <w:tmpl w:val="00000006"/>
    <w:name w:val="WW8Num20"/>
    <w:lvl w:ilvl="0">
      <w:start w:val="1"/>
      <w:numFmt w:val="decimal"/>
      <w:lvlText w:val="%1)"/>
      <w:lvlJc w:val="left"/>
      <w:pPr>
        <w:tabs>
          <w:tab w:val="num" w:pos="360"/>
        </w:tabs>
      </w:pPr>
      <w:rPr>
        <w:rFonts w:cs="Times New Roman"/>
      </w:rPr>
    </w:lvl>
  </w:abstractNum>
  <w:abstractNum w:abstractNumId="5">
    <w:nsid w:val="02680F71"/>
    <w:multiLevelType w:val="hybridMultilevel"/>
    <w:tmpl w:val="1988B98E"/>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04804976"/>
    <w:multiLevelType w:val="hybridMultilevel"/>
    <w:tmpl w:val="DE2CD502"/>
    <w:lvl w:ilvl="0" w:tplc="3FF610C2">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7">
    <w:nsid w:val="07643CF8"/>
    <w:multiLevelType w:val="hybridMultilevel"/>
    <w:tmpl w:val="5C685AD0"/>
    <w:lvl w:ilvl="0" w:tplc="0FB875E8">
      <w:start w:val="1"/>
      <w:numFmt w:val="decimal"/>
      <w:lvlText w:val="%1)"/>
      <w:lvlJc w:val="left"/>
      <w:pPr>
        <w:ind w:left="720" w:hanging="360"/>
      </w:pPr>
      <w:rPr>
        <w:rFonts w:ascii="Arial" w:eastAsia="Times New Roman" w:hAnsi="Arial" w:cs="Arial"/>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08A83C4C"/>
    <w:multiLevelType w:val="hybridMultilevel"/>
    <w:tmpl w:val="C9FECA1C"/>
    <w:lvl w:ilvl="0" w:tplc="C9204C62">
      <w:start w:val="1"/>
      <w:numFmt w:val="decimal"/>
      <w:lvlText w:val="%1)"/>
      <w:lvlJc w:val="left"/>
      <w:pPr>
        <w:tabs>
          <w:tab w:val="num" w:pos="360"/>
        </w:tabs>
        <w:ind w:left="360" w:hanging="360"/>
      </w:pPr>
      <w:rPr>
        <w:rFonts w:cs="Times New Roman" w:hint="default"/>
        <w:b w:val="0"/>
        <w:i w:val="0"/>
      </w:rPr>
    </w:lvl>
    <w:lvl w:ilvl="1" w:tplc="1466D45C">
      <w:start w:val="4"/>
      <w:numFmt w:val="bullet"/>
      <w:lvlText w:val="-"/>
      <w:lvlJc w:val="left"/>
      <w:pPr>
        <w:tabs>
          <w:tab w:val="num" w:pos="1440"/>
        </w:tabs>
        <w:ind w:left="1440" w:hanging="360"/>
      </w:pPr>
      <w:rPr>
        <w:rFonts w:ascii="Times New Roman" w:eastAsia="Times New Roman" w:hAnsi="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08C47BBD"/>
    <w:multiLevelType w:val="hybridMultilevel"/>
    <w:tmpl w:val="8E42EE48"/>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09B3448F"/>
    <w:multiLevelType w:val="hybridMultilevel"/>
    <w:tmpl w:val="291C6ABA"/>
    <w:lvl w:ilvl="0" w:tplc="00000004">
      <w:start w:val="1"/>
      <w:numFmt w:val="decimal"/>
      <w:lvlText w:val="%1)"/>
      <w:lvlJc w:val="left"/>
      <w:pPr>
        <w:tabs>
          <w:tab w:val="num" w:pos="360"/>
        </w:tabs>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1">
    <w:nsid w:val="0C6D62EB"/>
    <w:multiLevelType w:val="hybridMultilevel"/>
    <w:tmpl w:val="5066DDB6"/>
    <w:lvl w:ilvl="0" w:tplc="25441388">
      <w:start w:val="1"/>
      <w:numFmt w:val="decimal"/>
      <w:lvlText w:val="%1)"/>
      <w:lvlJc w:val="left"/>
      <w:pPr>
        <w:tabs>
          <w:tab w:val="num" w:pos="1140"/>
        </w:tabs>
        <w:ind w:left="1140" w:hanging="420"/>
      </w:pPr>
      <w:rPr>
        <w:rFonts w:cs="Times New Roman" w:hint="default"/>
      </w:rPr>
    </w:lvl>
    <w:lvl w:ilvl="1" w:tplc="04050019" w:tentative="1">
      <w:start w:val="1"/>
      <w:numFmt w:val="lowerLetter"/>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2">
    <w:nsid w:val="0EEE028F"/>
    <w:multiLevelType w:val="hybridMultilevel"/>
    <w:tmpl w:val="3418E444"/>
    <w:lvl w:ilvl="0" w:tplc="9E269526">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16185359"/>
    <w:multiLevelType w:val="hybridMultilevel"/>
    <w:tmpl w:val="E1C0FD82"/>
    <w:lvl w:ilvl="0" w:tplc="40881520">
      <w:start w:val="1"/>
      <w:numFmt w:val="lowerLetter"/>
      <w:lvlText w:val="%1)"/>
      <w:lvlJc w:val="left"/>
      <w:pPr>
        <w:ind w:left="645" w:hanging="360"/>
      </w:pPr>
      <w:rPr>
        <w:rFonts w:cs="Times New Roman" w:hint="default"/>
      </w:rPr>
    </w:lvl>
    <w:lvl w:ilvl="1" w:tplc="04050019" w:tentative="1">
      <w:start w:val="1"/>
      <w:numFmt w:val="lowerLetter"/>
      <w:lvlText w:val="%2."/>
      <w:lvlJc w:val="left"/>
      <w:pPr>
        <w:ind w:left="1365" w:hanging="360"/>
      </w:pPr>
      <w:rPr>
        <w:rFonts w:cs="Times New Roman"/>
      </w:rPr>
    </w:lvl>
    <w:lvl w:ilvl="2" w:tplc="0405001B" w:tentative="1">
      <w:start w:val="1"/>
      <w:numFmt w:val="lowerRoman"/>
      <w:lvlText w:val="%3."/>
      <w:lvlJc w:val="right"/>
      <w:pPr>
        <w:ind w:left="2085" w:hanging="180"/>
      </w:pPr>
      <w:rPr>
        <w:rFonts w:cs="Times New Roman"/>
      </w:rPr>
    </w:lvl>
    <w:lvl w:ilvl="3" w:tplc="0405000F" w:tentative="1">
      <w:start w:val="1"/>
      <w:numFmt w:val="decimal"/>
      <w:lvlText w:val="%4."/>
      <w:lvlJc w:val="left"/>
      <w:pPr>
        <w:ind w:left="2805" w:hanging="360"/>
      </w:pPr>
      <w:rPr>
        <w:rFonts w:cs="Times New Roman"/>
      </w:rPr>
    </w:lvl>
    <w:lvl w:ilvl="4" w:tplc="04050019" w:tentative="1">
      <w:start w:val="1"/>
      <w:numFmt w:val="lowerLetter"/>
      <w:lvlText w:val="%5."/>
      <w:lvlJc w:val="left"/>
      <w:pPr>
        <w:ind w:left="3525" w:hanging="360"/>
      </w:pPr>
      <w:rPr>
        <w:rFonts w:cs="Times New Roman"/>
      </w:rPr>
    </w:lvl>
    <w:lvl w:ilvl="5" w:tplc="0405001B" w:tentative="1">
      <w:start w:val="1"/>
      <w:numFmt w:val="lowerRoman"/>
      <w:lvlText w:val="%6."/>
      <w:lvlJc w:val="right"/>
      <w:pPr>
        <w:ind w:left="4245" w:hanging="180"/>
      </w:pPr>
      <w:rPr>
        <w:rFonts w:cs="Times New Roman"/>
      </w:rPr>
    </w:lvl>
    <w:lvl w:ilvl="6" w:tplc="0405000F" w:tentative="1">
      <w:start w:val="1"/>
      <w:numFmt w:val="decimal"/>
      <w:lvlText w:val="%7."/>
      <w:lvlJc w:val="left"/>
      <w:pPr>
        <w:ind w:left="4965" w:hanging="360"/>
      </w:pPr>
      <w:rPr>
        <w:rFonts w:cs="Times New Roman"/>
      </w:rPr>
    </w:lvl>
    <w:lvl w:ilvl="7" w:tplc="04050019" w:tentative="1">
      <w:start w:val="1"/>
      <w:numFmt w:val="lowerLetter"/>
      <w:lvlText w:val="%8."/>
      <w:lvlJc w:val="left"/>
      <w:pPr>
        <w:ind w:left="5685" w:hanging="360"/>
      </w:pPr>
      <w:rPr>
        <w:rFonts w:cs="Times New Roman"/>
      </w:rPr>
    </w:lvl>
    <w:lvl w:ilvl="8" w:tplc="0405001B" w:tentative="1">
      <w:start w:val="1"/>
      <w:numFmt w:val="lowerRoman"/>
      <w:lvlText w:val="%9."/>
      <w:lvlJc w:val="right"/>
      <w:pPr>
        <w:ind w:left="6405" w:hanging="180"/>
      </w:pPr>
      <w:rPr>
        <w:rFonts w:cs="Times New Roman"/>
      </w:rPr>
    </w:lvl>
  </w:abstractNum>
  <w:abstractNum w:abstractNumId="14">
    <w:nsid w:val="169C0604"/>
    <w:multiLevelType w:val="multilevel"/>
    <w:tmpl w:val="B3A8A728"/>
    <w:lvl w:ilvl="0">
      <w:start w:val="1"/>
      <w:numFmt w:val="decimal"/>
      <w:lvlText w:val="%1)"/>
      <w:lvlJc w:val="left"/>
      <w:pPr>
        <w:tabs>
          <w:tab w:val="num" w:pos="360"/>
        </w:tabs>
      </w:pPr>
      <w:rPr>
        <w:rFonts w:ascii="Tahoma" w:eastAsia="Times New Roman" w:hAnsi="Tahoma" w:cs="Tahoma"/>
      </w:rPr>
    </w:lvl>
    <w:lvl w:ilvl="1">
      <w:start w:val="1"/>
      <w:numFmt w:val="lowerLetter"/>
      <w:lvlText w:val="%2)"/>
      <w:lvlJc w:val="left"/>
      <w:pPr>
        <w:tabs>
          <w:tab w:val="num" w:pos="720"/>
        </w:tabs>
        <w:ind w:left="720" w:hanging="360"/>
      </w:pPr>
      <w:rPr>
        <w:rFonts w:cs="Times New Roman" w:hint="default"/>
      </w:rPr>
    </w:lvl>
    <w:lvl w:ilvl="2">
      <w:start w:val="1"/>
      <w:numFmt w:val="lowerLetter"/>
      <w:lvlText w:val="a%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5">
    <w:nsid w:val="1BE66B2A"/>
    <w:multiLevelType w:val="hybridMultilevel"/>
    <w:tmpl w:val="14183E5C"/>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6">
    <w:nsid w:val="21F732FE"/>
    <w:multiLevelType w:val="hybridMultilevel"/>
    <w:tmpl w:val="F93AA76C"/>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7">
    <w:nsid w:val="22EF75F7"/>
    <w:multiLevelType w:val="hybridMultilevel"/>
    <w:tmpl w:val="A0347DDA"/>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258D43F2"/>
    <w:multiLevelType w:val="multilevel"/>
    <w:tmpl w:val="0A6ADEA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a%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9">
    <w:nsid w:val="25B957C7"/>
    <w:multiLevelType w:val="hybridMultilevel"/>
    <w:tmpl w:val="5518DA82"/>
    <w:lvl w:ilvl="0" w:tplc="41C823F4">
      <w:start w:val="1"/>
      <w:numFmt w:val="decimal"/>
      <w:lvlText w:val="%1)"/>
      <w:lvlJc w:val="left"/>
      <w:pPr>
        <w:tabs>
          <w:tab w:val="num" w:pos="360"/>
        </w:tabs>
        <w:ind w:left="360" w:hanging="360"/>
      </w:pPr>
      <w:rPr>
        <w:rFonts w:cs="Times New Roman" w:hint="default"/>
        <w:b w:val="0"/>
        <w:i w:val="0"/>
        <w:color w:val="auto"/>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0">
    <w:nsid w:val="306E2A4B"/>
    <w:multiLevelType w:val="multilevel"/>
    <w:tmpl w:val="4F861FB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1">
    <w:nsid w:val="356775BD"/>
    <w:multiLevelType w:val="hybridMultilevel"/>
    <w:tmpl w:val="2C12174C"/>
    <w:lvl w:ilvl="0" w:tplc="2A9C08BC">
      <w:start w:val="1"/>
      <w:numFmt w:val="decimal"/>
      <w:lvlText w:val="%1)"/>
      <w:lvlJc w:val="left"/>
      <w:pPr>
        <w:tabs>
          <w:tab w:val="num" w:pos="780"/>
        </w:tabs>
        <w:ind w:left="780" w:hanging="420"/>
      </w:pPr>
      <w:rPr>
        <w:rFonts w:cs="Times New Roman" w:hint="default"/>
      </w:rPr>
    </w:lvl>
    <w:lvl w:ilvl="1" w:tplc="FDF08C5A">
      <w:start w:val="1"/>
      <w:numFmt w:val="lowerLetter"/>
      <w:lvlText w:val="%2)"/>
      <w:lvlJc w:val="left"/>
      <w:pPr>
        <w:tabs>
          <w:tab w:val="num" w:pos="1455"/>
        </w:tabs>
        <w:ind w:left="1455" w:hanging="375"/>
      </w:pPr>
      <w:rPr>
        <w:rFonts w:cs="Times New Roman" w:hint="default"/>
      </w:rPr>
    </w:lvl>
    <w:lvl w:ilvl="2" w:tplc="04050011">
      <w:start w:val="1"/>
      <w:numFmt w:val="decimal"/>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2">
    <w:nsid w:val="36841605"/>
    <w:multiLevelType w:val="multilevel"/>
    <w:tmpl w:val="D3EC99E0"/>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3BB67F68"/>
    <w:multiLevelType w:val="hybridMultilevel"/>
    <w:tmpl w:val="A0BE1170"/>
    <w:lvl w:ilvl="0" w:tplc="3F028F30">
      <w:start w:val="1"/>
      <w:numFmt w:val="decimal"/>
      <w:lvlText w:val="%1)"/>
      <w:lvlJc w:val="left"/>
      <w:pPr>
        <w:ind w:left="1065" w:hanging="705"/>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41AD56A5"/>
    <w:multiLevelType w:val="hybridMultilevel"/>
    <w:tmpl w:val="F89E4AC4"/>
    <w:lvl w:ilvl="0" w:tplc="04050017">
      <w:start w:val="1"/>
      <w:numFmt w:val="lowerLetter"/>
      <w:lvlText w:val="%1)"/>
      <w:lvlJc w:val="left"/>
      <w:pPr>
        <w:tabs>
          <w:tab w:val="num" w:pos="1440"/>
        </w:tabs>
        <w:ind w:left="1440" w:hanging="360"/>
      </w:pPr>
      <w:rPr>
        <w:rFonts w:cs="Times New Roman"/>
      </w:rPr>
    </w:lvl>
    <w:lvl w:ilvl="1" w:tplc="B3382336">
      <w:start w:val="1"/>
      <w:numFmt w:val="decimal"/>
      <w:lvlText w:val="%2)"/>
      <w:lvlJc w:val="left"/>
      <w:pPr>
        <w:tabs>
          <w:tab w:val="num" w:pos="2160"/>
        </w:tabs>
        <w:ind w:left="2160" w:hanging="360"/>
      </w:pPr>
      <w:rPr>
        <w:rFonts w:cs="Times New Roman" w:hint="default"/>
      </w:rPr>
    </w:lvl>
    <w:lvl w:ilvl="2" w:tplc="0405001B">
      <w:start w:val="1"/>
      <w:numFmt w:val="lowerRoman"/>
      <w:lvlText w:val="%3."/>
      <w:lvlJc w:val="right"/>
      <w:pPr>
        <w:tabs>
          <w:tab w:val="num" w:pos="2880"/>
        </w:tabs>
        <w:ind w:left="2880" w:hanging="180"/>
      </w:pPr>
      <w:rPr>
        <w:rFonts w:cs="Times New Roman"/>
      </w:rPr>
    </w:lvl>
    <w:lvl w:ilvl="3" w:tplc="0405000F" w:tentative="1">
      <w:start w:val="1"/>
      <w:numFmt w:val="decimal"/>
      <w:lvlText w:val="%4."/>
      <w:lvlJc w:val="left"/>
      <w:pPr>
        <w:tabs>
          <w:tab w:val="num" w:pos="3600"/>
        </w:tabs>
        <w:ind w:left="3600" w:hanging="360"/>
      </w:pPr>
      <w:rPr>
        <w:rFonts w:cs="Times New Roman"/>
      </w:rPr>
    </w:lvl>
    <w:lvl w:ilvl="4" w:tplc="04050019" w:tentative="1">
      <w:start w:val="1"/>
      <w:numFmt w:val="lowerLetter"/>
      <w:lvlText w:val="%5."/>
      <w:lvlJc w:val="left"/>
      <w:pPr>
        <w:tabs>
          <w:tab w:val="num" w:pos="4320"/>
        </w:tabs>
        <w:ind w:left="4320" w:hanging="360"/>
      </w:pPr>
      <w:rPr>
        <w:rFonts w:cs="Times New Roman"/>
      </w:rPr>
    </w:lvl>
    <w:lvl w:ilvl="5" w:tplc="0405001B" w:tentative="1">
      <w:start w:val="1"/>
      <w:numFmt w:val="lowerRoman"/>
      <w:lvlText w:val="%6."/>
      <w:lvlJc w:val="right"/>
      <w:pPr>
        <w:tabs>
          <w:tab w:val="num" w:pos="5040"/>
        </w:tabs>
        <w:ind w:left="5040" w:hanging="180"/>
      </w:pPr>
      <w:rPr>
        <w:rFonts w:cs="Times New Roman"/>
      </w:rPr>
    </w:lvl>
    <w:lvl w:ilvl="6" w:tplc="0405000F" w:tentative="1">
      <w:start w:val="1"/>
      <w:numFmt w:val="decimal"/>
      <w:lvlText w:val="%7."/>
      <w:lvlJc w:val="left"/>
      <w:pPr>
        <w:tabs>
          <w:tab w:val="num" w:pos="5760"/>
        </w:tabs>
        <w:ind w:left="5760" w:hanging="360"/>
      </w:pPr>
      <w:rPr>
        <w:rFonts w:cs="Times New Roman"/>
      </w:rPr>
    </w:lvl>
    <w:lvl w:ilvl="7" w:tplc="04050019" w:tentative="1">
      <w:start w:val="1"/>
      <w:numFmt w:val="lowerLetter"/>
      <w:lvlText w:val="%8."/>
      <w:lvlJc w:val="left"/>
      <w:pPr>
        <w:tabs>
          <w:tab w:val="num" w:pos="6480"/>
        </w:tabs>
        <w:ind w:left="6480" w:hanging="360"/>
      </w:pPr>
      <w:rPr>
        <w:rFonts w:cs="Times New Roman"/>
      </w:rPr>
    </w:lvl>
    <w:lvl w:ilvl="8" w:tplc="0405001B" w:tentative="1">
      <w:start w:val="1"/>
      <w:numFmt w:val="lowerRoman"/>
      <w:lvlText w:val="%9."/>
      <w:lvlJc w:val="right"/>
      <w:pPr>
        <w:tabs>
          <w:tab w:val="num" w:pos="7200"/>
        </w:tabs>
        <w:ind w:left="7200" w:hanging="180"/>
      </w:pPr>
      <w:rPr>
        <w:rFonts w:cs="Times New Roman"/>
      </w:rPr>
    </w:lvl>
  </w:abstractNum>
  <w:abstractNum w:abstractNumId="25">
    <w:nsid w:val="41C56B8A"/>
    <w:multiLevelType w:val="hybridMultilevel"/>
    <w:tmpl w:val="FA3C7E84"/>
    <w:lvl w:ilvl="0" w:tplc="555032BE">
      <w:start w:val="1"/>
      <w:numFmt w:val="decimal"/>
      <w:lvlText w:val="%1)"/>
      <w:lvlJc w:val="left"/>
      <w:pPr>
        <w:tabs>
          <w:tab w:val="num" w:pos="855"/>
        </w:tabs>
        <w:ind w:left="855" w:hanging="495"/>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6">
    <w:nsid w:val="48727410"/>
    <w:multiLevelType w:val="hybridMultilevel"/>
    <w:tmpl w:val="4524E9B0"/>
    <w:lvl w:ilvl="0" w:tplc="A3B4CFC2">
      <w:start w:val="1"/>
      <w:numFmt w:val="decimal"/>
      <w:lvlText w:val="%1)"/>
      <w:lvlJc w:val="left"/>
      <w:pPr>
        <w:tabs>
          <w:tab w:val="num" w:pos="360"/>
        </w:tabs>
        <w:ind w:left="360" w:hanging="360"/>
      </w:pPr>
      <w:rPr>
        <w:rFonts w:cs="Times New Roman" w:hint="default"/>
        <w:b w:val="0"/>
        <w:i w:val="0"/>
      </w:rPr>
    </w:lvl>
    <w:lvl w:ilvl="1" w:tplc="9F2621DA">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7">
    <w:nsid w:val="49050233"/>
    <w:multiLevelType w:val="hybridMultilevel"/>
    <w:tmpl w:val="E3CA4324"/>
    <w:lvl w:ilvl="0" w:tplc="09FED08C">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8">
    <w:nsid w:val="4CA05816"/>
    <w:multiLevelType w:val="hybridMultilevel"/>
    <w:tmpl w:val="FBDE19A6"/>
    <w:lvl w:ilvl="0" w:tplc="5C62AF74">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9">
    <w:nsid w:val="4DA15CA0"/>
    <w:multiLevelType w:val="multilevel"/>
    <w:tmpl w:val="0A6ADEA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a%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0">
    <w:nsid w:val="4E2245D9"/>
    <w:multiLevelType w:val="hybridMultilevel"/>
    <w:tmpl w:val="B1E05A18"/>
    <w:lvl w:ilvl="0" w:tplc="04050011">
      <w:start w:val="6"/>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4E455FC6"/>
    <w:multiLevelType w:val="hybridMultilevel"/>
    <w:tmpl w:val="11E00032"/>
    <w:lvl w:ilvl="0" w:tplc="04050011">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2">
    <w:nsid w:val="4EE907C3"/>
    <w:multiLevelType w:val="singleLevel"/>
    <w:tmpl w:val="0405000F"/>
    <w:lvl w:ilvl="0">
      <w:start w:val="1"/>
      <w:numFmt w:val="decimal"/>
      <w:lvlText w:val="%1."/>
      <w:lvlJc w:val="left"/>
      <w:pPr>
        <w:tabs>
          <w:tab w:val="num" w:pos="360"/>
        </w:tabs>
        <w:ind w:left="360" w:hanging="360"/>
      </w:pPr>
      <w:rPr>
        <w:rFonts w:cs="Times New Roman"/>
      </w:rPr>
    </w:lvl>
  </w:abstractNum>
  <w:abstractNum w:abstractNumId="33">
    <w:nsid w:val="502B5851"/>
    <w:multiLevelType w:val="hybridMultilevel"/>
    <w:tmpl w:val="6A8E5B84"/>
    <w:lvl w:ilvl="0" w:tplc="04050011">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4">
    <w:nsid w:val="57923296"/>
    <w:multiLevelType w:val="hybridMultilevel"/>
    <w:tmpl w:val="B8ECC47E"/>
    <w:lvl w:ilvl="0" w:tplc="5C62AF74">
      <w:start w:val="1"/>
      <w:numFmt w:val="decimal"/>
      <w:lvlText w:val="%1)"/>
      <w:lvlJc w:val="left"/>
      <w:pPr>
        <w:tabs>
          <w:tab w:val="num" w:pos="360"/>
        </w:tabs>
        <w:ind w:left="36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nsid w:val="582F5D60"/>
    <w:multiLevelType w:val="hybridMultilevel"/>
    <w:tmpl w:val="B09A8DC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58C30981"/>
    <w:multiLevelType w:val="hybridMultilevel"/>
    <w:tmpl w:val="3096790C"/>
    <w:lvl w:ilvl="0" w:tplc="37786C4A">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7">
    <w:nsid w:val="5BDF4ED8"/>
    <w:multiLevelType w:val="hybridMultilevel"/>
    <w:tmpl w:val="0DCA4E8C"/>
    <w:lvl w:ilvl="0" w:tplc="C6FEBAC6">
      <w:start w:val="1"/>
      <w:numFmt w:val="decimal"/>
      <w:lvlText w:val="%1)"/>
      <w:lvlJc w:val="left"/>
      <w:pPr>
        <w:tabs>
          <w:tab w:val="num" w:pos="360"/>
        </w:tabs>
        <w:ind w:left="360" w:hanging="360"/>
      </w:pPr>
      <w:rPr>
        <w:rFonts w:cs="Times New Roman" w:hint="default"/>
        <w:b w:val="0"/>
        <w:i w:val="0"/>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8">
    <w:nsid w:val="60CA7010"/>
    <w:multiLevelType w:val="hybridMultilevel"/>
    <w:tmpl w:val="CC1E2EBA"/>
    <w:lvl w:ilvl="0" w:tplc="04050017">
      <w:start w:val="1"/>
      <w:numFmt w:val="lowerLetter"/>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9">
    <w:nsid w:val="6BF436C7"/>
    <w:multiLevelType w:val="multilevel"/>
    <w:tmpl w:val="0A6ADEA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a%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0">
    <w:nsid w:val="70507A38"/>
    <w:multiLevelType w:val="hybridMultilevel"/>
    <w:tmpl w:val="18B8A50A"/>
    <w:lvl w:ilvl="0" w:tplc="04050011">
      <w:start w:val="4"/>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1">
    <w:nsid w:val="72BD0A14"/>
    <w:multiLevelType w:val="hybridMultilevel"/>
    <w:tmpl w:val="9C54B804"/>
    <w:lvl w:ilvl="0" w:tplc="04050011">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2">
    <w:nsid w:val="754B117C"/>
    <w:multiLevelType w:val="hybridMultilevel"/>
    <w:tmpl w:val="FA9E3B2A"/>
    <w:lvl w:ilvl="0" w:tplc="BFFCDE8E">
      <w:start w:val="1"/>
      <w:numFmt w:val="decimal"/>
      <w:lvlText w:val="%1) "/>
      <w:lvlJc w:val="left"/>
      <w:pPr>
        <w:tabs>
          <w:tab w:val="num" w:pos="720"/>
        </w:tabs>
        <w:ind w:left="643" w:hanging="283"/>
      </w:pPr>
      <w:rPr>
        <w:rFonts w:ascii="Tahoma" w:hAnsi="Tahoma" w:cs="Times New Roman" w:hint="default"/>
        <w:b w:val="0"/>
        <w:i w:val="0"/>
        <w:sz w:val="20"/>
        <w:u w:val="none"/>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3">
    <w:nsid w:val="76BA1376"/>
    <w:multiLevelType w:val="multilevel"/>
    <w:tmpl w:val="0A6ADEAA"/>
    <w:lvl w:ilvl="0">
      <w:start w:val="1"/>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Letter"/>
      <w:lvlText w:val="a%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4">
    <w:nsid w:val="7A001F9A"/>
    <w:multiLevelType w:val="multilevel"/>
    <w:tmpl w:val="FCBEA0D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5">
    <w:nsid w:val="7B165408"/>
    <w:multiLevelType w:val="hybridMultilevel"/>
    <w:tmpl w:val="073AB36A"/>
    <w:lvl w:ilvl="0" w:tplc="E738F138">
      <w:start w:val="1"/>
      <w:numFmt w:val="decimal"/>
      <w:lvlText w:val="%1)"/>
      <w:lvlJc w:val="left"/>
      <w:pPr>
        <w:tabs>
          <w:tab w:val="num" w:pos="810"/>
        </w:tabs>
        <w:ind w:left="810" w:hanging="450"/>
      </w:pPr>
      <w:rPr>
        <w:rFonts w:cs="Times New Roman" w:hint="default"/>
      </w:rPr>
    </w:lvl>
    <w:lvl w:ilvl="1" w:tplc="9BB053F6">
      <w:start w:val="1"/>
      <w:numFmt w:val="decimal"/>
      <w:lvlText w:val="%2)"/>
      <w:lvlJc w:val="left"/>
      <w:pPr>
        <w:tabs>
          <w:tab w:val="num" w:pos="1590"/>
        </w:tabs>
        <w:ind w:left="1590" w:hanging="51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44"/>
  </w:num>
  <w:num w:numId="2">
    <w:abstractNumId w:val="22"/>
  </w:num>
  <w:num w:numId="3">
    <w:abstractNumId w:val="26"/>
  </w:num>
  <w:num w:numId="4">
    <w:abstractNumId w:val="20"/>
  </w:num>
  <w:num w:numId="5">
    <w:abstractNumId w:val="27"/>
  </w:num>
  <w:num w:numId="6">
    <w:abstractNumId w:val="19"/>
  </w:num>
  <w:num w:numId="7">
    <w:abstractNumId w:val="6"/>
  </w:num>
  <w:num w:numId="8">
    <w:abstractNumId w:val="12"/>
  </w:num>
  <w:num w:numId="9">
    <w:abstractNumId w:val="36"/>
  </w:num>
  <w:num w:numId="10">
    <w:abstractNumId w:val="8"/>
  </w:num>
  <w:num w:numId="11">
    <w:abstractNumId w:val="17"/>
  </w:num>
  <w:num w:numId="12">
    <w:abstractNumId w:val="41"/>
  </w:num>
  <w:num w:numId="13">
    <w:abstractNumId w:val="0"/>
  </w:num>
  <w:num w:numId="14">
    <w:abstractNumId w:val="1"/>
  </w:num>
  <w:num w:numId="15">
    <w:abstractNumId w:val="3"/>
  </w:num>
  <w:num w:numId="16">
    <w:abstractNumId w:val="4"/>
  </w:num>
  <w:num w:numId="17">
    <w:abstractNumId w:val="37"/>
  </w:num>
  <w:num w:numId="18">
    <w:abstractNumId w:val="15"/>
  </w:num>
  <w:num w:numId="19">
    <w:abstractNumId w:val="43"/>
  </w:num>
  <w:num w:numId="20">
    <w:abstractNumId w:val="5"/>
  </w:num>
  <w:num w:numId="21">
    <w:abstractNumId w:val="9"/>
  </w:num>
  <w:num w:numId="22">
    <w:abstractNumId w:val="16"/>
  </w:num>
  <w:num w:numId="23">
    <w:abstractNumId w:val="38"/>
  </w:num>
  <w:num w:numId="24">
    <w:abstractNumId w:val="31"/>
  </w:num>
  <w:num w:numId="25">
    <w:abstractNumId w:val="11"/>
  </w:num>
  <w:num w:numId="26">
    <w:abstractNumId w:val="33"/>
  </w:num>
  <w:num w:numId="27">
    <w:abstractNumId w:val="29"/>
  </w:num>
  <w:num w:numId="28">
    <w:abstractNumId w:val="18"/>
  </w:num>
  <w:num w:numId="29">
    <w:abstractNumId w:val="14"/>
  </w:num>
  <w:num w:numId="30">
    <w:abstractNumId w:val="7"/>
  </w:num>
  <w:num w:numId="31">
    <w:abstractNumId w:val="39"/>
  </w:num>
  <w:num w:numId="32">
    <w:abstractNumId w:val="23"/>
  </w:num>
  <w:num w:numId="33">
    <w:abstractNumId w:val="13"/>
  </w:num>
  <w:num w:numId="34">
    <w:abstractNumId w:val="45"/>
  </w:num>
  <w:num w:numId="35">
    <w:abstractNumId w:val="24"/>
  </w:num>
  <w:num w:numId="36">
    <w:abstractNumId w:val="21"/>
  </w:num>
  <w:num w:numId="37">
    <w:abstractNumId w:val="25"/>
  </w:num>
  <w:num w:numId="38">
    <w:abstractNumId w:val="42"/>
  </w:num>
  <w:num w:numId="39">
    <w:abstractNumId w:val="28"/>
  </w:num>
  <w:num w:numId="40">
    <w:abstractNumId w:val="40"/>
  </w:num>
  <w:num w:numId="41">
    <w:abstractNumId w:val="10"/>
  </w:num>
  <w:num w:numId="42">
    <w:abstractNumId w:val="30"/>
  </w:num>
  <w:num w:numId="43">
    <w:abstractNumId w:val="32"/>
  </w:num>
  <w:num w:numId="44">
    <w:abstractNumId w:val="34"/>
  </w:num>
  <w:num w:numId="45">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5D"/>
    <w:rsid w:val="00011143"/>
    <w:rsid w:val="0002297B"/>
    <w:rsid w:val="0003145E"/>
    <w:rsid w:val="00040AE2"/>
    <w:rsid w:val="00053F50"/>
    <w:rsid w:val="000617F8"/>
    <w:rsid w:val="00061A6A"/>
    <w:rsid w:val="00086D16"/>
    <w:rsid w:val="000A3AC5"/>
    <w:rsid w:val="000A4305"/>
    <w:rsid w:val="000A48B9"/>
    <w:rsid w:val="000B7C22"/>
    <w:rsid w:val="000C45FB"/>
    <w:rsid w:val="000C59C5"/>
    <w:rsid w:val="000D054D"/>
    <w:rsid w:val="000D2712"/>
    <w:rsid w:val="000D52A8"/>
    <w:rsid w:val="000F53AD"/>
    <w:rsid w:val="00105DE3"/>
    <w:rsid w:val="001128D9"/>
    <w:rsid w:val="00121C41"/>
    <w:rsid w:val="0012521C"/>
    <w:rsid w:val="00125661"/>
    <w:rsid w:val="001444FB"/>
    <w:rsid w:val="001446DB"/>
    <w:rsid w:val="00151796"/>
    <w:rsid w:val="0015626D"/>
    <w:rsid w:val="00172B56"/>
    <w:rsid w:val="00176FE9"/>
    <w:rsid w:val="00180B39"/>
    <w:rsid w:val="00182E48"/>
    <w:rsid w:val="001A0FDC"/>
    <w:rsid w:val="001A368A"/>
    <w:rsid w:val="001B0A36"/>
    <w:rsid w:val="001D069A"/>
    <w:rsid w:val="001D1C9C"/>
    <w:rsid w:val="001D388C"/>
    <w:rsid w:val="001D48F0"/>
    <w:rsid w:val="001E0DE4"/>
    <w:rsid w:val="001E1906"/>
    <w:rsid w:val="001E68FB"/>
    <w:rsid w:val="001F51D0"/>
    <w:rsid w:val="002262CF"/>
    <w:rsid w:val="00231239"/>
    <w:rsid w:val="00240C67"/>
    <w:rsid w:val="0024127A"/>
    <w:rsid w:val="00241D20"/>
    <w:rsid w:val="00251EC9"/>
    <w:rsid w:val="00252195"/>
    <w:rsid w:val="00264838"/>
    <w:rsid w:val="0027250E"/>
    <w:rsid w:val="00295B1C"/>
    <w:rsid w:val="002B457B"/>
    <w:rsid w:val="002C0466"/>
    <w:rsid w:val="002C690E"/>
    <w:rsid w:val="002E19F2"/>
    <w:rsid w:val="002E6FC1"/>
    <w:rsid w:val="003100B6"/>
    <w:rsid w:val="00313B8A"/>
    <w:rsid w:val="0031702C"/>
    <w:rsid w:val="00332822"/>
    <w:rsid w:val="00367AC6"/>
    <w:rsid w:val="0037336F"/>
    <w:rsid w:val="003777D8"/>
    <w:rsid w:val="003846A4"/>
    <w:rsid w:val="003864E2"/>
    <w:rsid w:val="00397287"/>
    <w:rsid w:val="003B5A2E"/>
    <w:rsid w:val="003D0396"/>
    <w:rsid w:val="003E5F60"/>
    <w:rsid w:val="003F79E8"/>
    <w:rsid w:val="004036A0"/>
    <w:rsid w:val="004165B9"/>
    <w:rsid w:val="0042396E"/>
    <w:rsid w:val="004279A4"/>
    <w:rsid w:val="00441749"/>
    <w:rsid w:val="00451324"/>
    <w:rsid w:val="004724F0"/>
    <w:rsid w:val="0049697B"/>
    <w:rsid w:val="00497909"/>
    <w:rsid w:val="004C04D4"/>
    <w:rsid w:val="004C2373"/>
    <w:rsid w:val="004C583E"/>
    <w:rsid w:val="004D002F"/>
    <w:rsid w:val="00504EB2"/>
    <w:rsid w:val="00513773"/>
    <w:rsid w:val="00513F48"/>
    <w:rsid w:val="005203C4"/>
    <w:rsid w:val="0052114F"/>
    <w:rsid w:val="0054275A"/>
    <w:rsid w:val="0054371F"/>
    <w:rsid w:val="00544E3D"/>
    <w:rsid w:val="00546B35"/>
    <w:rsid w:val="005520C1"/>
    <w:rsid w:val="00562A3A"/>
    <w:rsid w:val="005653DB"/>
    <w:rsid w:val="005756D1"/>
    <w:rsid w:val="005936A8"/>
    <w:rsid w:val="00597A39"/>
    <w:rsid w:val="005B10AE"/>
    <w:rsid w:val="005B1871"/>
    <w:rsid w:val="005B5C54"/>
    <w:rsid w:val="005C7815"/>
    <w:rsid w:val="005D30BE"/>
    <w:rsid w:val="005E5A78"/>
    <w:rsid w:val="005F005D"/>
    <w:rsid w:val="005F6932"/>
    <w:rsid w:val="00601FC3"/>
    <w:rsid w:val="00602FE5"/>
    <w:rsid w:val="00611D59"/>
    <w:rsid w:val="00614E8F"/>
    <w:rsid w:val="0061537A"/>
    <w:rsid w:val="00623E08"/>
    <w:rsid w:val="0064038A"/>
    <w:rsid w:val="00644147"/>
    <w:rsid w:val="00645CCE"/>
    <w:rsid w:val="00645D6E"/>
    <w:rsid w:val="0066414C"/>
    <w:rsid w:val="00665F2D"/>
    <w:rsid w:val="00670A34"/>
    <w:rsid w:val="006731BC"/>
    <w:rsid w:val="00676050"/>
    <w:rsid w:val="00683B94"/>
    <w:rsid w:val="006860A0"/>
    <w:rsid w:val="0069100B"/>
    <w:rsid w:val="00692217"/>
    <w:rsid w:val="006B6934"/>
    <w:rsid w:val="006D532A"/>
    <w:rsid w:val="006F1456"/>
    <w:rsid w:val="006F4474"/>
    <w:rsid w:val="0071096E"/>
    <w:rsid w:val="007119D0"/>
    <w:rsid w:val="00711E10"/>
    <w:rsid w:val="0071724C"/>
    <w:rsid w:val="00732299"/>
    <w:rsid w:val="00743F68"/>
    <w:rsid w:val="0074616B"/>
    <w:rsid w:val="00754794"/>
    <w:rsid w:val="007605CC"/>
    <w:rsid w:val="00764384"/>
    <w:rsid w:val="00767048"/>
    <w:rsid w:val="007735E9"/>
    <w:rsid w:val="00774E19"/>
    <w:rsid w:val="0078630A"/>
    <w:rsid w:val="00791720"/>
    <w:rsid w:val="007A0B15"/>
    <w:rsid w:val="007C0596"/>
    <w:rsid w:val="007C0BF5"/>
    <w:rsid w:val="007C193A"/>
    <w:rsid w:val="007C4DF5"/>
    <w:rsid w:val="007C5ED2"/>
    <w:rsid w:val="007C7533"/>
    <w:rsid w:val="007D0F3A"/>
    <w:rsid w:val="007D737A"/>
    <w:rsid w:val="007D7C12"/>
    <w:rsid w:val="007E5114"/>
    <w:rsid w:val="007F4CAD"/>
    <w:rsid w:val="007F7200"/>
    <w:rsid w:val="007F758A"/>
    <w:rsid w:val="00801A9B"/>
    <w:rsid w:val="008037F0"/>
    <w:rsid w:val="00805C7E"/>
    <w:rsid w:val="008061B7"/>
    <w:rsid w:val="00807B4B"/>
    <w:rsid w:val="00822273"/>
    <w:rsid w:val="00823AA5"/>
    <w:rsid w:val="00825462"/>
    <w:rsid w:val="00832A8A"/>
    <w:rsid w:val="00833827"/>
    <w:rsid w:val="008339AA"/>
    <w:rsid w:val="00833B5F"/>
    <w:rsid w:val="008374D6"/>
    <w:rsid w:val="00852826"/>
    <w:rsid w:val="00866C7B"/>
    <w:rsid w:val="00880783"/>
    <w:rsid w:val="00884F61"/>
    <w:rsid w:val="0088565C"/>
    <w:rsid w:val="008A2084"/>
    <w:rsid w:val="008A7316"/>
    <w:rsid w:val="008C09BD"/>
    <w:rsid w:val="008C2166"/>
    <w:rsid w:val="0090433B"/>
    <w:rsid w:val="00906EB4"/>
    <w:rsid w:val="00911399"/>
    <w:rsid w:val="009248CC"/>
    <w:rsid w:val="00926323"/>
    <w:rsid w:val="00961CE2"/>
    <w:rsid w:val="00971D5C"/>
    <w:rsid w:val="00977139"/>
    <w:rsid w:val="009A408B"/>
    <w:rsid w:val="009A67FA"/>
    <w:rsid w:val="009A68ED"/>
    <w:rsid w:val="009B028F"/>
    <w:rsid w:val="009B06B0"/>
    <w:rsid w:val="009B2130"/>
    <w:rsid w:val="009B65CD"/>
    <w:rsid w:val="009E6F17"/>
    <w:rsid w:val="009F3788"/>
    <w:rsid w:val="009F46BD"/>
    <w:rsid w:val="00A0148B"/>
    <w:rsid w:val="00A106C1"/>
    <w:rsid w:val="00A116ED"/>
    <w:rsid w:val="00A14FB1"/>
    <w:rsid w:val="00A16E66"/>
    <w:rsid w:val="00A44975"/>
    <w:rsid w:val="00A52D72"/>
    <w:rsid w:val="00A538F8"/>
    <w:rsid w:val="00A57157"/>
    <w:rsid w:val="00A67A4B"/>
    <w:rsid w:val="00A7177B"/>
    <w:rsid w:val="00A737B4"/>
    <w:rsid w:val="00A813E3"/>
    <w:rsid w:val="00A84145"/>
    <w:rsid w:val="00A85DC5"/>
    <w:rsid w:val="00A9451C"/>
    <w:rsid w:val="00AA2672"/>
    <w:rsid w:val="00AA755D"/>
    <w:rsid w:val="00AB0ACC"/>
    <w:rsid w:val="00AB2B4C"/>
    <w:rsid w:val="00AE0043"/>
    <w:rsid w:val="00AE3C5A"/>
    <w:rsid w:val="00AF3EB6"/>
    <w:rsid w:val="00B04790"/>
    <w:rsid w:val="00B10DBB"/>
    <w:rsid w:val="00B12383"/>
    <w:rsid w:val="00B767B4"/>
    <w:rsid w:val="00B9098A"/>
    <w:rsid w:val="00B95490"/>
    <w:rsid w:val="00B9577D"/>
    <w:rsid w:val="00BA080E"/>
    <w:rsid w:val="00BB1EF6"/>
    <w:rsid w:val="00BC2329"/>
    <w:rsid w:val="00BC7DB8"/>
    <w:rsid w:val="00BE444A"/>
    <w:rsid w:val="00BF7E13"/>
    <w:rsid w:val="00C14845"/>
    <w:rsid w:val="00C16FB6"/>
    <w:rsid w:val="00C37728"/>
    <w:rsid w:val="00C41FA6"/>
    <w:rsid w:val="00C464B5"/>
    <w:rsid w:val="00C75350"/>
    <w:rsid w:val="00C8366B"/>
    <w:rsid w:val="00CA68C4"/>
    <w:rsid w:val="00CA6C87"/>
    <w:rsid w:val="00CA761C"/>
    <w:rsid w:val="00CB062F"/>
    <w:rsid w:val="00CD6209"/>
    <w:rsid w:val="00CE2249"/>
    <w:rsid w:val="00D21321"/>
    <w:rsid w:val="00D21D11"/>
    <w:rsid w:val="00D43244"/>
    <w:rsid w:val="00D55F31"/>
    <w:rsid w:val="00D57EF3"/>
    <w:rsid w:val="00D67035"/>
    <w:rsid w:val="00D80105"/>
    <w:rsid w:val="00D809C9"/>
    <w:rsid w:val="00D85842"/>
    <w:rsid w:val="00D94D48"/>
    <w:rsid w:val="00D97D22"/>
    <w:rsid w:val="00DA087D"/>
    <w:rsid w:val="00DB3589"/>
    <w:rsid w:val="00DB5867"/>
    <w:rsid w:val="00DC4099"/>
    <w:rsid w:val="00DD0A84"/>
    <w:rsid w:val="00DD3A12"/>
    <w:rsid w:val="00DD46E3"/>
    <w:rsid w:val="00DD7594"/>
    <w:rsid w:val="00DE119D"/>
    <w:rsid w:val="00DE437D"/>
    <w:rsid w:val="00DE4EFA"/>
    <w:rsid w:val="00DF2CD1"/>
    <w:rsid w:val="00DF659C"/>
    <w:rsid w:val="00E13D69"/>
    <w:rsid w:val="00E143D8"/>
    <w:rsid w:val="00E16A92"/>
    <w:rsid w:val="00E17E8D"/>
    <w:rsid w:val="00E271C7"/>
    <w:rsid w:val="00E27BAA"/>
    <w:rsid w:val="00E43FC0"/>
    <w:rsid w:val="00E52C8C"/>
    <w:rsid w:val="00E56B65"/>
    <w:rsid w:val="00E57234"/>
    <w:rsid w:val="00E73853"/>
    <w:rsid w:val="00E77F83"/>
    <w:rsid w:val="00E86563"/>
    <w:rsid w:val="00EA119B"/>
    <w:rsid w:val="00EA2773"/>
    <w:rsid w:val="00EA2FE9"/>
    <w:rsid w:val="00EC0A50"/>
    <w:rsid w:val="00EC27EE"/>
    <w:rsid w:val="00EC5409"/>
    <w:rsid w:val="00EC5F5D"/>
    <w:rsid w:val="00EE6909"/>
    <w:rsid w:val="00EE6AAC"/>
    <w:rsid w:val="00EF35B8"/>
    <w:rsid w:val="00F04A16"/>
    <w:rsid w:val="00F272EF"/>
    <w:rsid w:val="00F27ACD"/>
    <w:rsid w:val="00F37B19"/>
    <w:rsid w:val="00F419B8"/>
    <w:rsid w:val="00F51D52"/>
    <w:rsid w:val="00F61D3A"/>
    <w:rsid w:val="00F745D4"/>
    <w:rsid w:val="00F7620E"/>
    <w:rsid w:val="00F91C7C"/>
    <w:rsid w:val="00F94312"/>
    <w:rsid w:val="00F94DFF"/>
    <w:rsid w:val="00F957A2"/>
    <w:rsid w:val="00FA4BDB"/>
    <w:rsid w:val="00FB0041"/>
    <w:rsid w:val="00FB67E3"/>
    <w:rsid w:val="00FC1EF4"/>
    <w:rsid w:val="00FD1BD3"/>
    <w:rsid w:val="00FD5695"/>
    <w:rsid w:val="00FD6D4B"/>
    <w:rsid w:val="00FE4909"/>
    <w:rsid w:val="00FF1F2D"/>
    <w:rsid w:val="00FF38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005D"/>
    <w:rPr>
      <w:rFonts w:ascii="Times New Roman" w:eastAsia="Times New Roman" w:hAnsi="Times New Roman"/>
    </w:rPr>
  </w:style>
  <w:style w:type="paragraph" w:styleId="Nadpis1">
    <w:name w:val="heading 1"/>
    <w:basedOn w:val="Normln"/>
    <w:next w:val="Normln"/>
    <w:link w:val="Nadpis1Char"/>
    <w:uiPriority w:val="99"/>
    <w:qFormat/>
    <w:rsid w:val="005F005D"/>
    <w:pPr>
      <w:keepNext/>
      <w:jc w:val="center"/>
      <w:outlineLvl w:val="0"/>
    </w:pPr>
    <w:rPr>
      <w:b/>
      <w:sz w:val="24"/>
    </w:rPr>
  </w:style>
  <w:style w:type="paragraph" w:styleId="Nadpis2">
    <w:name w:val="heading 2"/>
    <w:basedOn w:val="Normln"/>
    <w:next w:val="Normln"/>
    <w:link w:val="Nadpis2Char"/>
    <w:uiPriority w:val="99"/>
    <w:qFormat/>
    <w:rsid w:val="005F005D"/>
    <w:pPr>
      <w:keepNext/>
      <w:spacing w:before="240" w:after="60"/>
      <w:outlineLvl w:val="1"/>
    </w:pPr>
    <w:rPr>
      <w:rFonts w:ascii="Arial" w:hAnsi="Arial"/>
      <w:b/>
      <w:i/>
      <w:sz w:val="24"/>
    </w:rPr>
  </w:style>
  <w:style w:type="paragraph" w:styleId="Nadpis4">
    <w:name w:val="heading 4"/>
    <w:basedOn w:val="Normln"/>
    <w:next w:val="Normln"/>
    <w:link w:val="Nadpis4Char"/>
    <w:uiPriority w:val="99"/>
    <w:qFormat/>
    <w:rsid w:val="005F005D"/>
    <w:pPr>
      <w:keepNext/>
      <w:spacing w:before="240" w:after="60"/>
      <w:outlineLvl w:val="3"/>
    </w:pPr>
    <w:rPr>
      <w:b/>
      <w:bCs/>
      <w:sz w:val="28"/>
      <w:szCs w:val="28"/>
    </w:rPr>
  </w:style>
  <w:style w:type="paragraph" w:styleId="Nadpis6">
    <w:name w:val="heading 6"/>
    <w:basedOn w:val="Normln"/>
    <w:next w:val="Normln"/>
    <w:link w:val="Nadpis6Char"/>
    <w:uiPriority w:val="99"/>
    <w:qFormat/>
    <w:rsid w:val="005F005D"/>
    <w:pPr>
      <w:spacing w:before="240" w:after="60"/>
      <w:outlineLvl w:val="5"/>
    </w:pPr>
    <w:rPr>
      <w:b/>
      <w:bCs/>
      <w:sz w:val="22"/>
      <w:szCs w:val="22"/>
    </w:rPr>
  </w:style>
  <w:style w:type="paragraph" w:styleId="Nadpis8">
    <w:name w:val="heading 8"/>
    <w:basedOn w:val="Normln"/>
    <w:next w:val="Normln"/>
    <w:link w:val="Nadpis8Char"/>
    <w:uiPriority w:val="99"/>
    <w:qFormat/>
    <w:rsid w:val="005F005D"/>
    <w:pPr>
      <w:spacing w:before="240" w:after="60"/>
      <w:outlineLvl w:val="7"/>
    </w:pPr>
    <w:rPr>
      <w:i/>
      <w:iCs/>
      <w:sz w:val="24"/>
      <w:szCs w:val="24"/>
    </w:rPr>
  </w:style>
  <w:style w:type="paragraph" w:styleId="Nadpis9">
    <w:name w:val="heading 9"/>
    <w:basedOn w:val="Normln"/>
    <w:next w:val="Normln"/>
    <w:link w:val="Nadpis9Char"/>
    <w:uiPriority w:val="99"/>
    <w:qFormat/>
    <w:rsid w:val="005F005D"/>
    <w:p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F005D"/>
    <w:rPr>
      <w:rFonts w:ascii="Times New Roman" w:hAnsi="Times New Roman" w:cs="Times New Roman"/>
      <w:b/>
      <w:sz w:val="20"/>
      <w:szCs w:val="20"/>
    </w:rPr>
  </w:style>
  <w:style w:type="character" w:customStyle="1" w:styleId="Nadpis2Char">
    <w:name w:val="Nadpis 2 Char"/>
    <w:link w:val="Nadpis2"/>
    <w:uiPriority w:val="99"/>
    <w:locked/>
    <w:rsid w:val="005F005D"/>
    <w:rPr>
      <w:rFonts w:ascii="Arial" w:hAnsi="Arial" w:cs="Times New Roman"/>
      <w:b/>
      <w:i/>
      <w:sz w:val="20"/>
      <w:szCs w:val="20"/>
    </w:rPr>
  </w:style>
  <w:style w:type="character" w:customStyle="1" w:styleId="Nadpis4Char">
    <w:name w:val="Nadpis 4 Char"/>
    <w:link w:val="Nadpis4"/>
    <w:uiPriority w:val="99"/>
    <w:locked/>
    <w:rsid w:val="005F005D"/>
    <w:rPr>
      <w:rFonts w:ascii="Times New Roman" w:hAnsi="Times New Roman" w:cs="Times New Roman"/>
      <w:b/>
      <w:bCs/>
      <w:sz w:val="28"/>
      <w:szCs w:val="28"/>
    </w:rPr>
  </w:style>
  <w:style w:type="character" w:customStyle="1" w:styleId="Nadpis6Char">
    <w:name w:val="Nadpis 6 Char"/>
    <w:link w:val="Nadpis6"/>
    <w:uiPriority w:val="99"/>
    <w:locked/>
    <w:rsid w:val="005F005D"/>
    <w:rPr>
      <w:rFonts w:ascii="Times New Roman" w:hAnsi="Times New Roman" w:cs="Times New Roman"/>
      <w:b/>
      <w:bCs/>
    </w:rPr>
  </w:style>
  <w:style w:type="character" w:customStyle="1" w:styleId="Nadpis8Char">
    <w:name w:val="Nadpis 8 Char"/>
    <w:link w:val="Nadpis8"/>
    <w:uiPriority w:val="99"/>
    <w:locked/>
    <w:rsid w:val="005F005D"/>
    <w:rPr>
      <w:rFonts w:ascii="Times New Roman" w:hAnsi="Times New Roman" w:cs="Times New Roman"/>
      <w:i/>
      <w:iCs/>
      <w:sz w:val="24"/>
      <w:szCs w:val="24"/>
    </w:rPr>
  </w:style>
  <w:style w:type="character" w:customStyle="1" w:styleId="Nadpis9Char">
    <w:name w:val="Nadpis 9 Char"/>
    <w:link w:val="Nadpis9"/>
    <w:uiPriority w:val="99"/>
    <w:locked/>
    <w:rsid w:val="005F005D"/>
    <w:rPr>
      <w:rFonts w:ascii="Arial" w:hAnsi="Arial" w:cs="Times New Roman"/>
    </w:rPr>
  </w:style>
  <w:style w:type="paragraph" w:styleId="Zkladntext3">
    <w:name w:val="Body Text 3"/>
    <w:basedOn w:val="Normln"/>
    <w:link w:val="Zkladntext3Char"/>
    <w:uiPriority w:val="99"/>
    <w:rsid w:val="005F005D"/>
    <w:pPr>
      <w:spacing w:after="120"/>
    </w:pPr>
    <w:rPr>
      <w:sz w:val="16"/>
      <w:szCs w:val="16"/>
    </w:rPr>
  </w:style>
  <w:style w:type="character" w:customStyle="1" w:styleId="Zkladntext3Char">
    <w:name w:val="Základní text 3 Char"/>
    <w:link w:val="Zkladntext3"/>
    <w:uiPriority w:val="99"/>
    <w:locked/>
    <w:rsid w:val="005F005D"/>
    <w:rPr>
      <w:rFonts w:ascii="Times New Roman" w:hAnsi="Times New Roman" w:cs="Times New Roman"/>
      <w:sz w:val="16"/>
      <w:szCs w:val="16"/>
      <w:lang w:eastAsia="cs-CZ"/>
    </w:rPr>
  </w:style>
  <w:style w:type="paragraph" w:styleId="Zkladntextodsazen">
    <w:name w:val="Body Text Indent"/>
    <w:basedOn w:val="Normln"/>
    <w:link w:val="ZkladntextodsazenChar"/>
    <w:uiPriority w:val="99"/>
    <w:rsid w:val="005F005D"/>
    <w:pPr>
      <w:spacing w:after="120"/>
      <w:ind w:left="283"/>
    </w:pPr>
  </w:style>
  <w:style w:type="character" w:customStyle="1" w:styleId="ZkladntextodsazenChar">
    <w:name w:val="Základní text odsazený Char"/>
    <w:link w:val="Zkladntextodsazen"/>
    <w:uiPriority w:val="99"/>
    <w:locked/>
    <w:rsid w:val="005F005D"/>
    <w:rPr>
      <w:rFonts w:ascii="Times New Roman" w:hAnsi="Times New Roman" w:cs="Times New Roman"/>
      <w:sz w:val="20"/>
      <w:szCs w:val="20"/>
      <w:lang w:eastAsia="cs-CZ"/>
    </w:rPr>
  </w:style>
  <w:style w:type="paragraph" w:styleId="Zkladntext2">
    <w:name w:val="Body Text 2"/>
    <w:basedOn w:val="Normln"/>
    <w:link w:val="Zkladntext2Char"/>
    <w:uiPriority w:val="99"/>
    <w:rsid w:val="005F005D"/>
    <w:pPr>
      <w:spacing w:after="120" w:line="480" w:lineRule="auto"/>
    </w:pPr>
  </w:style>
  <w:style w:type="character" w:customStyle="1" w:styleId="Zkladntext2Char">
    <w:name w:val="Základní text 2 Char"/>
    <w:link w:val="Zkladntext2"/>
    <w:uiPriority w:val="99"/>
    <w:locked/>
    <w:rsid w:val="005F005D"/>
    <w:rPr>
      <w:rFonts w:ascii="Times New Roman" w:hAnsi="Times New Roman" w:cs="Times New Roman"/>
      <w:sz w:val="20"/>
      <w:szCs w:val="20"/>
      <w:lang w:eastAsia="cs-CZ"/>
    </w:rPr>
  </w:style>
  <w:style w:type="paragraph" w:styleId="Textvbloku">
    <w:name w:val="Block Text"/>
    <w:basedOn w:val="Normln"/>
    <w:uiPriority w:val="99"/>
    <w:rsid w:val="005F005D"/>
    <w:pPr>
      <w:numPr>
        <w:ilvl w:val="12"/>
      </w:numPr>
      <w:spacing w:before="120"/>
      <w:ind w:left="1134" w:right="396"/>
      <w:jc w:val="both"/>
    </w:pPr>
    <w:rPr>
      <w:rFonts w:ascii="Tahoma" w:hAnsi="Tahoma" w:cs="Tahoma"/>
    </w:rPr>
  </w:style>
  <w:style w:type="paragraph" w:styleId="Odstavecseseznamem">
    <w:name w:val="List Paragraph"/>
    <w:basedOn w:val="Normln"/>
    <w:uiPriority w:val="99"/>
    <w:qFormat/>
    <w:rsid w:val="0071724C"/>
    <w:pPr>
      <w:ind w:left="720"/>
      <w:contextualSpacing/>
    </w:pPr>
  </w:style>
  <w:style w:type="character" w:styleId="Odkaznakoment">
    <w:name w:val="annotation reference"/>
    <w:uiPriority w:val="99"/>
    <w:semiHidden/>
    <w:rsid w:val="008C2166"/>
    <w:rPr>
      <w:rFonts w:cs="Times New Roman"/>
      <w:sz w:val="16"/>
      <w:szCs w:val="16"/>
    </w:rPr>
  </w:style>
  <w:style w:type="paragraph" w:styleId="Textkomente">
    <w:name w:val="annotation text"/>
    <w:basedOn w:val="Normln"/>
    <w:link w:val="TextkomenteChar"/>
    <w:uiPriority w:val="99"/>
    <w:semiHidden/>
    <w:rsid w:val="008C2166"/>
  </w:style>
  <w:style w:type="character" w:customStyle="1" w:styleId="TextkomenteChar">
    <w:name w:val="Text komentáře Char"/>
    <w:link w:val="Textkomente"/>
    <w:uiPriority w:val="99"/>
    <w:semiHidden/>
    <w:locked/>
    <w:rsid w:val="008C216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C2166"/>
    <w:rPr>
      <w:b/>
      <w:bCs/>
    </w:rPr>
  </w:style>
  <w:style w:type="character" w:customStyle="1" w:styleId="PedmtkomenteChar">
    <w:name w:val="Předmět komentáře Char"/>
    <w:link w:val="Pedmtkomente"/>
    <w:uiPriority w:val="99"/>
    <w:semiHidden/>
    <w:locked/>
    <w:rsid w:val="008C2166"/>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C2166"/>
    <w:rPr>
      <w:rFonts w:ascii="Segoe UI" w:hAnsi="Segoe UI" w:cs="Segoe UI"/>
      <w:sz w:val="18"/>
      <w:szCs w:val="18"/>
    </w:rPr>
  </w:style>
  <w:style w:type="character" w:customStyle="1" w:styleId="TextbublinyChar">
    <w:name w:val="Text bubliny Char"/>
    <w:link w:val="Textbubliny"/>
    <w:uiPriority w:val="99"/>
    <w:semiHidden/>
    <w:locked/>
    <w:rsid w:val="008C2166"/>
    <w:rPr>
      <w:rFonts w:ascii="Segoe UI" w:hAnsi="Segoe UI" w:cs="Segoe UI"/>
      <w:sz w:val="18"/>
      <w:szCs w:val="18"/>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semiHidden="0" w:uiPriority="0" w:unhideWhenUsed="0" w:qFormat="1"/>
    <w:lsdException w:name="heading 5" w:uiPriority="0" w:qFormat="1"/>
    <w:lsdException w:name="heading 6" w:semiHidden="0" w:uiPriority="0" w:unhideWhenUsed="0" w:qFormat="1"/>
    <w:lsdException w:name="heading 7" w:uiPriority="0" w:qFormat="1"/>
    <w:lsdException w:name="heading 8" w:semiHidden="0" w:uiPriority="0" w:unhideWhenUsed="0" w:qFormat="1"/>
    <w:lsdException w:name="heading 9" w:semiHidden="0" w:uiPriority="0" w:unhideWhenUsed="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F005D"/>
    <w:rPr>
      <w:rFonts w:ascii="Times New Roman" w:eastAsia="Times New Roman" w:hAnsi="Times New Roman"/>
    </w:rPr>
  </w:style>
  <w:style w:type="paragraph" w:styleId="Nadpis1">
    <w:name w:val="heading 1"/>
    <w:basedOn w:val="Normln"/>
    <w:next w:val="Normln"/>
    <w:link w:val="Nadpis1Char"/>
    <w:uiPriority w:val="99"/>
    <w:qFormat/>
    <w:rsid w:val="005F005D"/>
    <w:pPr>
      <w:keepNext/>
      <w:jc w:val="center"/>
      <w:outlineLvl w:val="0"/>
    </w:pPr>
    <w:rPr>
      <w:b/>
      <w:sz w:val="24"/>
    </w:rPr>
  </w:style>
  <w:style w:type="paragraph" w:styleId="Nadpis2">
    <w:name w:val="heading 2"/>
    <w:basedOn w:val="Normln"/>
    <w:next w:val="Normln"/>
    <w:link w:val="Nadpis2Char"/>
    <w:uiPriority w:val="99"/>
    <w:qFormat/>
    <w:rsid w:val="005F005D"/>
    <w:pPr>
      <w:keepNext/>
      <w:spacing w:before="240" w:after="60"/>
      <w:outlineLvl w:val="1"/>
    </w:pPr>
    <w:rPr>
      <w:rFonts w:ascii="Arial" w:hAnsi="Arial"/>
      <w:b/>
      <w:i/>
      <w:sz w:val="24"/>
    </w:rPr>
  </w:style>
  <w:style w:type="paragraph" w:styleId="Nadpis4">
    <w:name w:val="heading 4"/>
    <w:basedOn w:val="Normln"/>
    <w:next w:val="Normln"/>
    <w:link w:val="Nadpis4Char"/>
    <w:uiPriority w:val="99"/>
    <w:qFormat/>
    <w:rsid w:val="005F005D"/>
    <w:pPr>
      <w:keepNext/>
      <w:spacing w:before="240" w:after="60"/>
      <w:outlineLvl w:val="3"/>
    </w:pPr>
    <w:rPr>
      <w:b/>
      <w:bCs/>
      <w:sz w:val="28"/>
      <w:szCs w:val="28"/>
    </w:rPr>
  </w:style>
  <w:style w:type="paragraph" w:styleId="Nadpis6">
    <w:name w:val="heading 6"/>
    <w:basedOn w:val="Normln"/>
    <w:next w:val="Normln"/>
    <w:link w:val="Nadpis6Char"/>
    <w:uiPriority w:val="99"/>
    <w:qFormat/>
    <w:rsid w:val="005F005D"/>
    <w:pPr>
      <w:spacing w:before="240" w:after="60"/>
      <w:outlineLvl w:val="5"/>
    </w:pPr>
    <w:rPr>
      <w:b/>
      <w:bCs/>
      <w:sz w:val="22"/>
      <w:szCs w:val="22"/>
    </w:rPr>
  </w:style>
  <w:style w:type="paragraph" w:styleId="Nadpis8">
    <w:name w:val="heading 8"/>
    <w:basedOn w:val="Normln"/>
    <w:next w:val="Normln"/>
    <w:link w:val="Nadpis8Char"/>
    <w:uiPriority w:val="99"/>
    <w:qFormat/>
    <w:rsid w:val="005F005D"/>
    <w:pPr>
      <w:spacing w:before="240" w:after="60"/>
      <w:outlineLvl w:val="7"/>
    </w:pPr>
    <w:rPr>
      <w:i/>
      <w:iCs/>
      <w:sz w:val="24"/>
      <w:szCs w:val="24"/>
    </w:rPr>
  </w:style>
  <w:style w:type="paragraph" w:styleId="Nadpis9">
    <w:name w:val="heading 9"/>
    <w:basedOn w:val="Normln"/>
    <w:next w:val="Normln"/>
    <w:link w:val="Nadpis9Char"/>
    <w:uiPriority w:val="99"/>
    <w:qFormat/>
    <w:rsid w:val="005F005D"/>
    <w:pPr>
      <w:spacing w:before="240" w:after="60"/>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F005D"/>
    <w:rPr>
      <w:rFonts w:ascii="Times New Roman" w:hAnsi="Times New Roman" w:cs="Times New Roman"/>
      <w:b/>
      <w:sz w:val="20"/>
      <w:szCs w:val="20"/>
    </w:rPr>
  </w:style>
  <w:style w:type="character" w:customStyle="1" w:styleId="Nadpis2Char">
    <w:name w:val="Nadpis 2 Char"/>
    <w:link w:val="Nadpis2"/>
    <w:uiPriority w:val="99"/>
    <w:locked/>
    <w:rsid w:val="005F005D"/>
    <w:rPr>
      <w:rFonts w:ascii="Arial" w:hAnsi="Arial" w:cs="Times New Roman"/>
      <w:b/>
      <w:i/>
      <w:sz w:val="20"/>
      <w:szCs w:val="20"/>
    </w:rPr>
  </w:style>
  <w:style w:type="character" w:customStyle="1" w:styleId="Nadpis4Char">
    <w:name w:val="Nadpis 4 Char"/>
    <w:link w:val="Nadpis4"/>
    <w:uiPriority w:val="99"/>
    <w:locked/>
    <w:rsid w:val="005F005D"/>
    <w:rPr>
      <w:rFonts w:ascii="Times New Roman" w:hAnsi="Times New Roman" w:cs="Times New Roman"/>
      <w:b/>
      <w:bCs/>
      <w:sz w:val="28"/>
      <w:szCs w:val="28"/>
    </w:rPr>
  </w:style>
  <w:style w:type="character" w:customStyle="1" w:styleId="Nadpis6Char">
    <w:name w:val="Nadpis 6 Char"/>
    <w:link w:val="Nadpis6"/>
    <w:uiPriority w:val="99"/>
    <w:locked/>
    <w:rsid w:val="005F005D"/>
    <w:rPr>
      <w:rFonts w:ascii="Times New Roman" w:hAnsi="Times New Roman" w:cs="Times New Roman"/>
      <w:b/>
      <w:bCs/>
    </w:rPr>
  </w:style>
  <w:style w:type="character" w:customStyle="1" w:styleId="Nadpis8Char">
    <w:name w:val="Nadpis 8 Char"/>
    <w:link w:val="Nadpis8"/>
    <w:uiPriority w:val="99"/>
    <w:locked/>
    <w:rsid w:val="005F005D"/>
    <w:rPr>
      <w:rFonts w:ascii="Times New Roman" w:hAnsi="Times New Roman" w:cs="Times New Roman"/>
      <w:i/>
      <w:iCs/>
      <w:sz w:val="24"/>
      <w:szCs w:val="24"/>
    </w:rPr>
  </w:style>
  <w:style w:type="character" w:customStyle="1" w:styleId="Nadpis9Char">
    <w:name w:val="Nadpis 9 Char"/>
    <w:link w:val="Nadpis9"/>
    <w:uiPriority w:val="99"/>
    <w:locked/>
    <w:rsid w:val="005F005D"/>
    <w:rPr>
      <w:rFonts w:ascii="Arial" w:hAnsi="Arial" w:cs="Times New Roman"/>
    </w:rPr>
  </w:style>
  <w:style w:type="paragraph" w:styleId="Zkladntext3">
    <w:name w:val="Body Text 3"/>
    <w:basedOn w:val="Normln"/>
    <w:link w:val="Zkladntext3Char"/>
    <w:uiPriority w:val="99"/>
    <w:rsid w:val="005F005D"/>
    <w:pPr>
      <w:spacing w:after="120"/>
    </w:pPr>
    <w:rPr>
      <w:sz w:val="16"/>
      <w:szCs w:val="16"/>
    </w:rPr>
  </w:style>
  <w:style w:type="character" w:customStyle="1" w:styleId="Zkladntext3Char">
    <w:name w:val="Základní text 3 Char"/>
    <w:link w:val="Zkladntext3"/>
    <w:uiPriority w:val="99"/>
    <w:locked/>
    <w:rsid w:val="005F005D"/>
    <w:rPr>
      <w:rFonts w:ascii="Times New Roman" w:hAnsi="Times New Roman" w:cs="Times New Roman"/>
      <w:sz w:val="16"/>
      <w:szCs w:val="16"/>
      <w:lang w:eastAsia="cs-CZ"/>
    </w:rPr>
  </w:style>
  <w:style w:type="paragraph" w:styleId="Zkladntextodsazen">
    <w:name w:val="Body Text Indent"/>
    <w:basedOn w:val="Normln"/>
    <w:link w:val="ZkladntextodsazenChar"/>
    <w:uiPriority w:val="99"/>
    <w:rsid w:val="005F005D"/>
    <w:pPr>
      <w:spacing w:after="120"/>
      <w:ind w:left="283"/>
    </w:pPr>
  </w:style>
  <w:style w:type="character" w:customStyle="1" w:styleId="ZkladntextodsazenChar">
    <w:name w:val="Základní text odsazený Char"/>
    <w:link w:val="Zkladntextodsazen"/>
    <w:uiPriority w:val="99"/>
    <w:locked/>
    <w:rsid w:val="005F005D"/>
    <w:rPr>
      <w:rFonts w:ascii="Times New Roman" w:hAnsi="Times New Roman" w:cs="Times New Roman"/>
      <w:sz w:val="20"/>
      <w:szCs w:val="20"/>
      <w:lang w:eastAsia="cs-CZ"/>
    </w:rPr>
  </w:style>
  <w:style w:type="paragraph" w:styleId="Zkladntext2">
    <w:name w:val="Body Text 2"/>
    <w:basedOn w:val="Normln"/>
    <w:link w:val="Zkladntext2Char"/>
    <w:uiPriority w:val="99"/>
    <w:rsid w:val="005F005D"/>
    <w:pPr>
      <w:spacing w:after="120" w:line="480" w:lineRule="auto"/>
    </w:pPr>
  </w:style>
  <w:style w:type="character" w:customStyle="1" w:styleId="Zkladntext2Char">
    <w:name w:val="Základní text 2 Char"/>
    <w:link w:val="Zkladntext2"/>
    <w:uiPriority w:val="99"/>
    <w:locked/>
    <w:rsid w:val="005F005D"/>
    <w:rPr>
      <w:rFonts w:ascii="Times New Roman" w:hAnsi="Times New Roman" w:cs="Times New Roman"/>
      <w:sz w:val="20"/>
      <w:szCs w:val="20"/>
      <w:lang w:eastAsia="cs-CZ"/>
    </w:rPr>
  </w:style>
  <w:style w:type="paragraph" w:styleId="Textvbloku">
    <w:name w:val="Block Text"/>
    <w:basedOn w:val="Normln"/>
    <w:uiPriority w:val="99"/>
    <w:rsid w:val="005F005D"/>
    <w:pPr>
      <w:numPr>
        <w:ilvl w:val="12"/>
      </w:numPr>
      <w:spacing w:before="120"/>
      <w:ind w:left="1134" w:right="396"/>
      <w:jc w:val="both"/>
    </w:pPr>
    <w:rPr>
      <w:rFonts w:ascii="Tahoma" w:hAnsi="Tahoma" w:cs="Tahoma"/>
    </w:rPr>
  </w:style>
  <w:style w:type="paragraph" w:styleId="Odstavecseseznamem">
    <w:name w:val="List Paragraph"/>
    <w:basedOn w:val="Normln"/>
    <w:uiPriority w:val="99"/>
    <w:qFormat/>
    <w:rsid w:val="0071724C"/>
    <w:pPr>
      <w:ind w:left="720"/>
      <w:contextualSpacing/>
    </w:pPr>
  </w:style>
  <w:style w:type="character" w:styleId="Odkaznakoment">
    <w:name w:val="annotation reference"/>
    <w:uiPriority w:val="99"/>
    <w:semiHidden/>
    <w:rsid w:val="008C2166"/>
    <w:rPr>
      <w:rFonts w:cs="Times New Roman"/>
      <w:sz w:val="16"/>
      <w:szCs w:val="16"/>
    </w:rPr>
  </w:style>
  <w:style w:type="paragraph" w:styleId="Textkomente">
    <w:name w:val="annotation text"/>
    <w:basedOn w:val="Normln"/>
    <w:link w:val="TextkomenteChar"/>
    <w:uiPriority w:val="99"/>
    <w:semiHidden/>
    <w:rsid w:val="008C2166"/>
  </w:style>
  <w:style w:type="character" w:customStyle="1" w:styleId="TextkomenteChar">
    <w:name w:val="Text komentáře Char"/>
    <w:link w:val="Textkomente"/>
    <w:uiPriority w:val="99"/>
    <w:semiHidden/>
    <w:locked/>
    <w:rsid w:val="008C2166"/>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rsid w:val="008C2166"/>
    <w:rPr>
      <w:b/>
      <w:bCs/>
    </w:rPr>
  </w:style>
  <w:style w:type="character" w:customStyle="1" w:styleId="PedmtkomenteChar">
    <w:name w:val="Předmět komentáře Char"/>
    <w:link w:val="Pedmtkomente"/>
    <w:uiPriority w:val="99"/>
    <w:semiHidden/>
    <w:locked/>
    <w:rsid w:val="008C2166"/>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rsid w:val="008C2166"/>
    <w:rPr>
      <w:rFonts w:ascii="Segoe UI" w:hAnsi="Segoe UI" w:cs="Segoe UI"/>
      <w:sz w:val="18"/>
      <w:szCs w:val="18"/>
    </w:rPr>
  </w:style>
  <w:style w:type="character" w:customStyle="1" w:styleId="TextbublinyChar">
    <w:name w:val="Text bubliny Char"/>
    <w:link w:val="Textbubliny"/>
    <w:uiPriority w:val="99"/>
    <w:semiHidden/>
    <w:locked/>
    <w:rsid w:val="008C2166"/>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9481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7423</Words>
  <Characters>43800</Characters>
  <Application>Microsoft Office Word</Application>
  <DocSecurity>0</DocSecurity>
  <Lines>365</Lines>
  <Paragraphs>102</Paragraphs>
  <ScaleCrop>false</ScaleCrop>
  <HeadingPairs>
    <vt:vector size="2" baseType="variant">
      <vt:variant>
        <vt:lpstr>Název</vt:lpstr>
      </vt:variant>
      <vt:variant>
        <vt:i4>1</vt:i4>
      </vt:variant>
    </vt:vector>
  </HeadingPairs>
  <TitlesOfParts>
    <vt:vector size="1" baseType="lpstr">
      <vt:lpstr>Stanovy družstva</vt:lpstr>
    </vt:vector>
  </TitlesOfParts>
  <Company>Hewlett-Packard Company</Company>
  <LinksUpToDate>false</LinksUpToDate>
  <CharactersWithSpaces>51121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Stanovy družstva</dc:title>
  <dc:creator>Windows User</dc:creator>
  <cp:lastModifiedBy>Dana</cp:lastModifiedBy>
  <cp:revision>2</cp:revision>
  <cp:lastPrinted>2014-06-23T06:49:00Z</cp:lastPrinted>
  <dcterms:created xsi:type="dcterms:W3CDTF">2015-01-07T09:09:00Z</dcterms:created>
  <dcterms:modified xsi:type="dcterms:W3CDTF">2015-01-07T09:09:00Z</dcterms:modified>
</cp:coreProperties>
</file>